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0" w:rsidRDefault="00986810">
      <w:pPr>
        <w:spacing w:line="140" w:lineRule="exact"/>
        <w:rPr>
          <w:sz w:val="14"/>
          <w:szCs w:val="14"/>
        </w:rPr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DD736E">
      <w:pPr>
        <w:spacing w:line="960" w:lineRule="atLeast"/>
        <w:ind w:left="360" w:right="52" w:firstLine="52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IC</w:t>
      </w:r>
      <w:r>
        <w:rPr>
          <w:b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UT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b/>
          <w:spacing w:val="-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>
        <w:rPr>
          <w:b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OMMISSION</w:t>
      </w:r>
      <w:r>
        <w:rPr>
          <w:b/>
          <w:spacing w:val="-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b/>
          <w:spacing w:val="-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NIA</w:t>
      </w:r>
      <w:r>
        <w:rPr>
          <w:b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omm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ns</w:t>
      </w:r>
      <w:r>
        <w:rPr>
          <w:b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3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isi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                                                         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SO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LUT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ION</w:t>
      </w:r>
      <w:r>
        <w:rPr>
          <w:b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 w:rsidR="00FC74B6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17574</w:t>
      </w:r>
    </w:p>
    <w:p w:rsidR="00986810" w:rsidRDefault="00DD736E">
      <w:pPr>
        <w:ind w:left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er</w:t>
      </w:r>
      <w:r>
        <w:rPr>
          <w:b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og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b/>
          <w:spacing w:val="-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>
        <w:rPr>
          <w:b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Bran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DA5566">
        <w:rPr>
          <w:b/>
          <w:sz w:val="24"/>
          <w:szCs w:val="24"/>
        </w:rPr>
        <w:t xml:space="preserve">    </w:t>
      </w:r>
      <w:r w:rsidR="00CF3C73">
        <w:rPr>
          <w:b/>
          <w:sz w:val="24"/>
          <w:szCs w:val="24"/>
        </w:rPr>
        <w:t xml:space="preserve">   </w:t>
      </w:r>
      <w:r w:rsidR="00B46BD8">
        <w:rPr>
          <w:b/>
          <w:sz w:val="24"/>
          <w:szCs w:val="24"/>
        </w:rPr>
        <w:t>March 22</w:t>
      </w:r>
      <w:r w:rsidR="00DA5566">
        <w:rPr>
          <w:b/>
          <w:sz w:val="24"/>
          <w:szCs w:val="24"/>
        </w:rPr>
        <w:t>, 2018</w:t>
      </w:r>
    </w:p>
    <w:p w:rsidR="00986810" w:rsidRDefault="00986810">
      <w:pPr>
        <w:spacing w:before="3" w:line="180" w:lineRule="exact"/>
        <w:rPr>
          <w:sz w:val="19"/>
          <w:szCs w:val="19"/>
        </w:rPr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DD736E" w:rsidP="00724B87">
      <w:pPr>
        <w:tabs>
          <w:tab w:val="left" w:pos="9540"/>
        </w:tabs>
        <w:spacing w:line="300" w:lineRule="exact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R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S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w w:val="99"/>
          <w:sz w:val="24"/>
          <w:szCs w:val="24"/>
          <w:u w:val="single" w:color="000000"/>
        </w:rPr>
        <w:t>N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12" w:line="260" w:lineRule="exact"/>
        <w:rPr>
          <w:sz w:val="26"/>
          <w:szCs w:val="26"/>
        </w:rPr>
      </w:pPr>
    </w:p>
    <w:p w:rsidR="00986810" w:rsidRPr="00D25948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E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SO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LUT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ION</w:t>
      </w:r>
      <w:r w:rsidRPr="009E33C0">
        <w:rPr>
          <w:rFonts w:ascii="Palatino Linotype" w:hAnsi="Palatino Linotype"/>
          <w:b/>
          <w:spacing w:val="-16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-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17574.</w:t>
      </w:r>
      <w:r w:rsidRPr="009E33C0">
        <w:rPr>
          <w:rFonts w:ascii="Palatino Linotype" w:hAnsi="Palatino Linotype"/>
          <w:b/>
          <w:spacing w:val="51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ppr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ov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al</w:t>
      </w:r>
      <w:r w:rsidRPr="009E33C0">
        <w:rPr>
          <w:rFonts w:ascii="Palatino Linotype" w:hAnsi="Palatino Linotype"/>
          <w:b/>
          <w:spacing w:val="-10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f</w:t>
      </w:r>
      <w:r w:rsidRPr="009E33C0">
        <w:rPr>
          <w:rFonts w:ascii="Palatino Linotype" w:hAnsi="Palatino Linotype"/>
          <w:b/>
          <w:spacing w:val="-2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M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d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pacing w:val="-2"/>
          <w:position w:val="1"/>
          <w:sz w:val="24"/>
          <w:szCs w:val="24"/>
        </w:rPr>
        <w:t>f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ic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ti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ns</w:t>
      </w:r>
      <w:r w:rsidRPr="009E33C0">
        <w:rPr>
          <w:rFonts w:ascii="Palatino Linotype" w:hAnsi="Palatino Linotype"/>
          <w:b/>
          <w:spacing w:val="-13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o</w:t>
      </w:r>
      <w:r w:rsidRPr="009E33C0">
        <w:rPr>
          <w:rFonts w:ascii="Palatino Linotype" w:hAnsi="Palatino Linotype"/>
          <w:b/>
          <w:spacing w:val="-1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he</w:t>
      </w:r>
      <w:r w:rsidRPr="009E33C0">
        <w:rPr>
          <w:rFonts w:ascii="Palatino Linotype" w:hAnsi="Palatino Linotype"/>
          <w:b/>
          <w:spacing w:val="-3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U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n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v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er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al</w:t>
      </w:r>
      <w:r w:rsidRPr="009E33C0">
        <w:rPr>
          <w:rFonts w:ascii="Palatino Linotype" w:hAnsi="Palatino Linotype"/>
          <w:b/>
          <w:spacing w:val="-11"/>
          <w:position w:val="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fe</w:t>
      </w:r>
      <w:r w:rsidRPr="00D25948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ne</w:t>
      </w:r>
    </w:p>
    <w:p w:rsidR="00986810" w:rsidRPr="00D25948" w:rsidRDefault="00DD736E">
      <w:pPr>
        <w:ind w:left="120" w:right="542"/>
        <w:rPr>
          <w:rFonts w:ascii="Palatino Linotype" w:eastAsia="Palatino Linotype" w:hAnsi="Palatino Linotype" w:cs="Palatino Linotype"/>
          <w:sz w:val="24"/>
          <w:szCs w:val="24"/>
        </w:rPr>
      </w:pP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eph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ne</w:t>
      </w:r>
      <w:r w:rsidRPr="009E33C0">
        <w:rPr>
          <w:rFonts w:ascii="Palatino Linotype" w:hAnsi="Palatino Linotype"/>
          <w:b/>
          <w:spacing w:val="-12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Ser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v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ic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9E33C0">
        <w:rPr>
          <w:rFonts w:ascii="Palatino Linotype" w:hAnsi="Palatino Linotype"/>
          <w:b/>
          <w:spacing w:val="-8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ru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Pr="009E33C0">
        <w:rPr>
          <w:rFonts w:ascii="Palatino Linotype" w:hAnsi="Palatino Linotype"/>
          <w:b/>
          <w:spacing w:val="-6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(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o</w:t>
      </w:r>
      <w:r w:rsidRPr="009E33C0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kn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wn</w:t>
      </w:r>
      <w:r w:rsidRPr="009E33C0">
        <w:rPr>
          <w:rFonts w:ascii="Palatino Linotype" w:hAnsi="Palatino Linotype"/>
          <w:b/>
          <w:spacing w:val="-8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as</w:t>
      </w:r>
      <w:r w:rsidRPr="009E33C0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he</w:t>
      </w:r>
      <w:r w:rsidRPr="009E33C0">
        <w:rPr>
          <w:rFonts w:ascii="Palatino Linotype" w:hAnsi="Palatino Linotype"/>
          <w:b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Ca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f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rn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Pr="009E33C0">
        <w:rPr>
          <w:rFonts w:ascii="Palatino Linotype" w:hAnsi="Palatino Linotype"/>
          <w:b/>
          <w:spacing w:val="-1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fe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ne</w:t>
      </w:r>
      <w:r w:rsidRPr="009E33C0">
        <w:rPr>
          <w:rFonts w:ascii="Palatino Linotype" w:hAnsi="Palatino Linotype"/>
          <w:b/>
          <w:spacing w:val="-9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3"/>
          <w:sz w:val="24"/>
          <w:szCs w:val="24"/>
        </w:rPr>
        <w:t>P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og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ra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m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  <w:r w:rsidRPr="009E33C0">
        <w:rPr>
          <w:rFonts w:ascii="Palatino Linotype" w:hAnsi="Palatino Linotype"/>
          <w:b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d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m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ist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ra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v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9E33C0">
        <w:rPr>
          <w:rFonts w:ascii="Palatino Linotype" w:hAnsi="Palatino Linotype"/>
          <w:b/>
          <w:spacing w:val="-17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C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omm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itt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ee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’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s</w:t>
      </w:r>
      <w:r w:rsidR="00F962E3" w:rsidRPr="00D25948">
        <w:rPr>
          <w:rStyle w:val="FootnoteReference"/>
          <w:rFonts w:ascii="Palatino Linotype" w:eastAsia="Palatino Linotype" w:hAnsi="Palatino Linotype" w:cs="Palatino Linotype"/>
          <w:b/>
          <w:spacing w:val="2"/>
          <w:sz w:val="24"/>
          <w:szCs w:val="24"/>
        </w:rPr>
        <w:footnoteReference w:id="1"/>
      </w:r>
      <w:r w:rsidRPr="009E33C0">
        <w:rPr>
          <w:rFonts w:ascii="Palatino Linotype" w:hAnsi="Palatino Linotype"/>
          <w:b/>
          <w:spacing w:val="11"/>
          <w:position w:val="7"/>
          <w:sz w:val="14"/>
          <w:szCs w:val="1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Char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er</w:t>
      </w:r>
      <w:r w:rsidRPr="009E33C0">
        <w:rPr>
          <w:rFonts w:ascii="Palatino Linotype" w:hAnsi="Palatino Linotype"/>
          <w:b/>
          <w:spacing w:val="-8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o</w:t>
      </w:r>
      <w:r w:rsidRPr="009E33C0">
        <w:rPr>
          <w:rFonts w:ascii="Palatino Linotype" w:hAnsi="Palatino Linotype"/>
          <w:b/>
          <w:spacing w:val="-1"/>
          <w:sz w:val="24"/>
          <w:szCs w:val="24"/>
        </w:rPr>
        <w:t xml:space="preserve"> </w:t>
      </w:r>
      <w:r w:rsidR="00CC2BDF">
        <w:rPr>
          <w:rFonts w:ascii="Palatino Linotype" w:hAnsi="Palatino Linotype"/>
          <w:b/>
          <w:spacing w:val="-1"/>
          <w:sz w:val="24"/>
          <w:szCs w:val="24"/>
        </w:rPr>
        <w:t>Add</w:t>
      </w:r>
      <w:r w:rsidR="00CC2BD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="00754FD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B32F67">
        <w:rPr>
          <w:rFonts w:ascii="Palatino Linotype" w:hAnsi="Palatino Linotype"/>
          <w:b/>
          <w:spacing w:val="-1"/>
          <w:sz w:val="24"/>
          <w:szCs w:val="24"/>
        </w:rPr>
        <w:t>New Member</w:t>
      </w:r>
      <w:r w:rsidR="00D25948">
        <w:rPr>
          <w:rFonts w:ascii="Palatino Linotype" w:hAnsi="Palatino Linotype"/>
          <w:b/>
          <w:spacing w:val="-1"/>
          <w:sz w:val="24"/>
          <w:szCs w:val="24"/>
        </w:rPr>
        <w:t xml:space="preserve"> </w:t>
      </w:r>
      <w:r w:rsidR="00CC2BDF">
        <w:rPr>
          <w:rFonts w:ascii="Palatino Linotype" w:hAnsi="Palatino Linotype"/>
          <w:b/>
          <w:spacing w:val="-1"/>
          <w:sz w:val="24"/>
          <w:szCs w:val="24"/>
        </w:rPr>
        <w:t xml:space="preserve">Representative from </w:t>
      </w:r>
      <w:r w:rsidR="0065482D">
        <w:rPr>
          <w:rFonts w:ascii="Palatino Linotype" w:hAnsi="Palatino Linotype"/>
          <w:b/>
          <w:spacing w:val="-1"/>
          <w:sz w:val="24"/>
          <w:szCs w:val="24"/>
        </w:rPr>
        <w:t xml:space="preserve">the </w:t>
      </w:r>
      <w:r w:rsidR="00B32F67">
        <w:rPr>
          <w:rFonts w:ascii="Palatino Linotype" w:hAnsi="Palatino Linotype"/>
          <w:b/>
          <w:spacing w:val="-1"/>
          <w:sz w:val="24"/>
          <w:szCs w:val="24"/>
        </w:rPr>
        <w:t xml:space="preserve">California LifeLine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W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re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 w:rsidRPr="009E33C0">
        <w:rPr>
          <w:rFonts w:ascii="Palatino Linotype" w:hAnsi="Palatino Linotype"/>
          <w:b/>
          <w:spacing w:val="-10"/>
          <w:sz w:val="24"/>
          <w:szCs w:val="24"/>
        </w:rPr>
        <w:t xml:space="preserve"> </w:t>
      </w:r>
      <w:r w:rsidR="00CC2BDF">
        <w:rPr>
          <w:rFonts w:ascii="Palatino Linotype" w:hAnsi="Palatino Linotype"/>
          <w:b/>
          <w:spacing w:val="-10"/>
          <w:sz w:val="24"/>
          <w:szCs w:val="24"/>
        </w:rPr>
        <w:t xml:space="preserve">Providers and a </w:t>
      </w:r>
      <w:r w:rsidR="00B32F67">
        <w:rPr>
          <w:rFonts w:ascii="Palatino Linotype" w:hAnsi="Palatino Linotype"/>
          <w:b/>
          <w:spacing w:val="-10"/>
          <w:sz w:val="24"/>
          <w:szCs w:val="24"/>
        </w:rPr>
        <w:t xml:space="preserve">New Member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R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epr</w:t>
      </w:r>
      <w:r w:rsidRPr="00D25948">
        <w:rPr>
          <w:rFonts w:ascii="Palatino Linotype" w:eastAsia="Palatino Linotype" w:hAnsi="Palatino Linotype" w:cs="Palatino Linotype"/>
          <w:b/>
          <w:spacing w:val="3"/>
          <w:sz w:val="24"/>
          <w:szCs w:val="24"/>
        </w:rPr>
        <w:t>e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en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ti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v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="00CC2BD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CC2BDF">
        <w:rPr>
          <w:rFonts w:ascii="Palatino Linotype" w:hAnsi="Palatino Linotype"/>
          <w:b/>
          <w:spacing w:val="-16"/>
          <w:sz w:val="24"/>
          <w:szCs w:val="24"/>
        </w:rPr>
        <w:t>f</w:t>
      </w:r>
      <w:r w:rsidR="00346AAE">
        <w:rPr>
          <w:rFonts w:ascii="Palatino Linotype" w:hAnsi="Palatino Linotype"/>
          <w:b/>
          <w:spacing w:val="-16"/>
          <w:sz w:val="24"/>
          <w:szCs w:val="24"/>
        </w:rPr>
        <w:t>rom the Deaf/Hearing Impaired or Disabled C</w:t>
      </w:r>
      <w:r w:rsidR="00653A97">
        <w:rPr>
          <w:rFonts w:ascii="Palatino Linotype" w:hAnsi="Palatino Linotype"/>
          <w:b/>
          <w:spacing w:val="-16"/>
          <w:sz w:val="24"/>
          <w:szCs w:val="24"/>
        </w:rPr>
        <w:t>ommunity</w:t>
      </w:r>
      <w:r w:rsidR="00944B14">
        <w:rPr>
          <w:rFonts w:ascii="Palatino Linotype" w:hAnsi="Palatino Linotype"/>
          <w:b/>
          <w:spacing w:val="-16"/>
          <w:sz w:val="24"/>
          <w:szCs w:val="24"/>
        </w:rPr>
        <w:t xml:space="preserve">,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and</w:t>
      </w:r>
      <w:r w:rsidRPr="009E33C0">
        <w:rPr>
          <w:rFonts w:ascii="Palatino Linotype" w:hAnsi="Palatino Linotype"/>
          <w:b/>
          <w:spacing w:val="-4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o</w:t>
      </w:r>
      <w:r w:rsidRPr="009E33C0">
        <w:rPr>
          <w:rFonts w:ascii="Palatino Linotype" w:hAnsi="Palatino Linotype"/>
          <w:b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Chan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9E33C0">
        <w:rPr>
          <w:rFonts w:ascii="Palatino Linotype" w:hAnsi="Palatino Linotype"/>
          <w:b/>
          <w:spacing w:val="-8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he</w:t>
      </w:r>
      <w:r w:rsidRPr="009E33C0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Sub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m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  <w:r w:rsidRPr="009E33C0">
        <w:rPr>
          <w:rFonts w:ascii="Palatino Linotype" w:hAnsi="Palatino Linotype"/>
          <w:b/>
          <w:spacing w:val="-13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Da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9E33C0">
        <w:rPr>
          <w:rFonts w:ascii="Palatino Linotype" w:hAnsi="Palatino Linotype"/>
          <w:b/>
          <w:spacing w:val="-5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f</w:t>
      </w:r>
      <w:r w:rsidRPr="009E33C0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he</w:t>
      </w:r>
      <w:r w:rsidRPr="009E33C0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d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m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ist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ra</w:t>
      </w:r>
      <w:r w:rsidRPr="00D25948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t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v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Pr="009E33C0">
        <w:rPr>
          <w:rFonts w:ascii="Palatino Linotype" w:hAnsi="Palatino Linotype"/>
          <w:b/>
          <w:spacing w:val="-17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C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omm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itt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ee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’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 w:rsidRPr="009E33C0">
        <w:rPr>
          <w:rFonts w:ascii="Palatino Linotype" w:hAnsi="Palatino Linotype"/>
          <w:b/>
          <w:spacing w:val="-11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nnual</w:t>
      </w:r>
      <w:r w:rsidRPr="009E33C0">
        <w:rPr>
          <w:rFonts w:ascii="Palatino Linotype" w:hAnsi="Palatino Linotype"/>
          <w:b/>
          <w:spacing w:val="-8"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Bud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et</w:t>
      </w:r>
      <w:r w:rsidRPr="009E33C0">
        <w:rPr>
          <w:rFonts w:ascii="Palatino Linotype" w:hAnsi="Palatino Linotype"/>
          <w:b/>
          <w:sz w:val="24"/>
          <w:szCs w:val="24"/>
        </w:rPr>
        <w:t xml:space="preserve"> 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Pr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p</w:t>
      </w:r>
      <w:r w:rsidRPr="00D25948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Pr="00D25948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Pr="00D25948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="00346AAE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and </w:t>
      </w:r>
      <w:r w:rsidR="00D24983">
        <w:rPr>
          <w:rFonts w:ascii="Palatino Linotype" w:eastAsia="Palatino Linotype" w:hAnsi="Palatino Linotype" w:cs="Palatino Linotype"/>
          <w:b/>
          <w:sz w:val="24"/>
          <w:szCs w:val="24"/>
        </w:rPr>
        <w:t>the Administrative Committee’s Meeting Frequency.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5" w:line="240" w:lineRule="exact"/>
        <w:rPr>
          <w:sz w:val="24"/>
          <w:szCs w:val="24"/>
        </w:rPr>
      </w:pPr>
    </w:p>
    <w:p w:rsidR="00986810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U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MM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  <w:u w:val="single" w:color="000000"/>
        </w:rPr>
        <w:t>R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Y</w:t>
      </w:r>
    </w:p>
    <w:p w:rsidR="00986810" w:rsidRDefault="00986810">
      <w:pPr>
        <w:spacing w:before="8" w:line="140" w:lineRule="exact"/>
        <w:rPr>
          <w:sz w:val="14"/>
          <w:szCs w:val="14"/>
        </w:rPr>
      </w:pPr>
    </w:p>
    <w:p w:rsidR="00986810" w:rsidRDefault="00986810">
      <w:pPr>
        <w:spacing w:line="200" w:lineRule="exact"/>
      </w:pPr>
    </w:p>
    <w:p w:rsidR="00986810" w:rsidRPr="009E33C0" w:rsidRDefault="00DD736E" w:rsidP="009E33C0">
      <w:pPr>
        <w:spacing w:line="300" w:lineRule="exact"/>
        <w:ind w:left="120"/>
        <w:rPr>
          <w:spacing w:val="-10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app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rov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es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="00AA1CF0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modifications to the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al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ine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ne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o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as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>
        <w:rPr>
          <w:rFonts w:ascii="Palatino Linotype" w:eastAsia="Palatino Linotype" w:hAnsi="Palatino Linotype" w:cs="Palatino Linotype"/>
          <w:sz w:val="24"/>
          <w:szCs w:val="24"/>
        </w:rPr>
        <w:t>am)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 w:rsidRPr="00AA1CF0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594CA8">
        <w:rPr>
          <w:rFonts w:ascii="Palatino Linotype" w:eastAsia="Palatino Linotype" w:hAnsi="Palatino Linotype" w:cs="Palatino Linotype"/>
          <w:spacing w:val="1"/>
          <w:sz w:val="24"/>
          <w:szCs w:val="24"/>
        </w:rPr>
        <w:t>SAC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9E33C0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Pr="009E33C0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E33C0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="00AA1CF0" w:rsidRPr="009E33C0">
        <w:rPr>
          <w:rFonts w:ascii="Palatino Linotype" w:hAnsi="Palatino Linotype"/>
          <w:spacing w:val="-1"/>
          <w:sz w:val="24"/>
          <w:szCs w:val="24"/>
        </w:rPr>
        <w:t xml:space="preserve">add 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E33C0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="00AA1CF0" w:rsidRPr="009E33C0">
        <w:rPr>
          <w:rFonts w:ascii="Palatino Linotype" w:hAnsi="Palatino Linotype"/>
          <w:spacing w:val="-1"/>
          <w:sz w:val="24"/>
          <w:szCs w:val="24"/>
        </w:rPr>
        <w:t xml:space="preserve">new member 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594CA8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594CA8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594CA8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594CA8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594CA8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E33C0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AA1CF0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9E33C0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AA1CF0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E33C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AA1CF0" w:rsidRPr="009E33C0">
        <w:rPr>
          <w:rFonts w:ascii="Palatino Linotype" w:hAnsi="Palatino Linotype"/>
          <w:spacing w:val="-3"/>
          <w:sz w:val="24"/>
          <w:szCs w:val="24"/>
        </w:rPr>
        <w:t xml:space="preserve">California LifeLine </w:t>
      </w:r>
      <w:r w:rsidRPr="00AA1CF0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AA1CF0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AA1CF0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594CA8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AA1CF0" w:rsidRPr="00594CA8">
        <w:rPr>
          <w:rFonts w:ascii="Palatino Linotype" w:eastAsia="Palatino Linotype" w:hAnsi="Palatino Linotype" w:cs="Palatino Linotype"/>
          <w:sz w:val="24"/>
          <w:szCs w:val="24"/>
        </w:rPr>
        <w:t xml:space="preserve"> providers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 xml:space="preserve"> and another member, an individual or organization representing the interest of either the deaf/hearing impaired or </w:t>
      </w:r>
      <w:r w:rsidR="00754FD1" w:rsidRPr="009E33C0"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disabled community, which will bring the total members on the UTLSAC to eleven (11).  </w:t>
      </w:r>
      <w:r w:rsidR="00944B14" w:rsidRPr="009E33C0">
        <w:rPr>
          <w:rFonts w:ascii="Palatino Linotype" w:eastAsia="Palatino Linotype" w:hAnsi="Palatino Linotype" w:cs="Palatino Linotype"/>
          <w:spacing w:val="-1"/>
          <w:sz w:val="24"/>
          <w:szCs w:val="24"/>
        </w:rPr>
        <w:t>Furthermore, this Resolution</w:t>
      </w:r>
      <w:r w:rsidR="00944B14">
        <w:rPr>
          <w:spacing w:val="-10"/>
          <w:sz w:val="24"/>
          <w:szCs w:val="24"/>
        </w:rPr>
        <w:t xml:space="preserve"> </w:t>
      </w:r>
      <w:r w:rsidR="00944B14"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approves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SAC’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,”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 w:rsidR="006B0B5A">
        <w:rPr>
          <w:rFonts w:ascii="Palatino Linotype" w:eastAsia="Palatino Linotype" w:hAnsi="Palatino Linotype" w:cs="Palatino Linotype"/>
          <w:spacing w:val="1"/>
          <w:sz w:val="24"/>
          <w:szCs w:val="24"/>
        </w:rPr>
        <w:t>March 31 of each year”.</w:t>
      </w:r>
      <w:r w:rsidR="00BF553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new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ine.</w:t>
      </w:r>
      <w:r w:rsidR="00D24983"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 w:rsidR="00D46985">
        <w:rPr>
          <w:rFonts w:ascii="Palatino Linotype" w:eastAsia="Palatino Linotype" w:hAnsi="Palatino Linotype" w:cs="Palatino Linotype"/>
          <w:sz w:val="24"/>
          <w:szCs w:val="24"/>
        </w:rPr>
        <w:t>Finally</w:t>
      </w:r>
      <w:r w:rsidR="00D24983">
        <w:rPr>
          <w:rFonts w:ascii="Palatino Linotype" w:eastAsia="Palatino Linotype" w:hAnsi="Palatino Linotype" w:cs="Palatino Linotype"/>
          <w:sz w:val="24"/>
          <w:szCs w:val="24"/>
        </w:rPr>
        <w:t>, this resolution changes the meeting frequency</w:t>
      </w:r>
      <w:r w:rsidR="00EB562E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AA1CF0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B32F67">
        <w:rPr>
          <w:rFonts w:ascii="Palatino Linotype" w:eastAsia="Palatino Linotype" w:hAnsi="Palatino Linotype" w:cs="Palatino Linotype"/>
          <w:sz w:val="24"/>
          <w:szCs w:val="24"/>
        </w:rPr>
        <w:t xml:space="preserve">n the existing Charter </w:t>
      </w:r>
      <w:r w:rsidR="00D24983">
        <w:rPr>
          <w:rFonts w:ascii="Palatino Linotype" w:eastAsia="Palatino Linotype" w:hAnsi="Palatino Linotype" w:cs="Palatino Linotype"/>
          <w:sz w:val="24"/>
          <w:szCs w:val="24"/>
        </w:rPr>
        <w:t xml:space="preserve">from </w:t>
      </w:r>
      <w:r w:rsidR="00B32F67">
        <w:rPr>
          <w:rFonts w:ascii="Palatino Linotype" w:eastAsia="Palatino Linotype" w:hAnsi="Palatino Linotype" w:cs="Palatino Linotype"/>
          <w:sz w:val="24"/>
          <w:szCs w:val="24"/>
        </w:rPr>
        <w:t xml:space="preserve">“monthly” to </w:t>
      </w:r>
      <w:r w:rsidR="00D24983">
        <w:rPr>
          <w:rFonts w:ascii="Palatino Linotype" w:eastAsia="Palatino Linotype" w:hAnsi="Palatino Linotype" w:cs="Palatino Linotype"/>
          <w:sz w:val="24"/>
          <w:szCs w:val="24"/>
        </w:rPr>
        <w:t>“</w:t>
      </w:r>
      <w:r w:rsidR="00B32F67">
        <w:rPr>
          <w:rFonts w:ascii="Palatino Linotype" w:eastAsia="Palatino Linotype" w:hAnsi="Palatino Linotype" w:cs="Palatino Linotype"/>
          <w:sz w:val="24"/>
          <w:szCs w:val="24"/>
        </w:rPr>
        <w:t xml:space="preserve">at least </w:t>
      </w:r>
      <w:r w:rsidR="00D24983">
        <w:rPr>
          <w:rFonts w:ascii="Palatino Linotype" w:eastAsia="Palatino Linotype" w:hAnsi="Palatino Linotype" w:cs="Palatino Linotype"/>
          <w:sz w:val="24"/>
          <w:szCs w:val="24"/>
        </w:rPr>
        <w:t>quarterly”, to allow the ULTSAC more authority to call more frequent meetings if needed.</w:t>
      </w:r>
    </w:p>
    <w:p w:rsidR="00986810" w:rsidRDefault="00986810">
      <w:pPr>
        <w:spacing w:before="1" w:line="120" w:lineRule="exact"/>
        <w:rPr>
          <w:sz w:val="12"/>
          <w:szCs w:val="12"/>
        </w:rPr>
      </w:pPr>
    </w:p>
    <w:p w:rsidR="009904F7" w:rsidRDefault="009904F7">
      <w:pPr>
        <w:spacing w:line="300" w:lineRule="exact"/>
        <w:ind w:left="120"/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</w:pPr>
    </w:p>
    <w:p w:rsidR="00986810" w:rsidRDefault="00DD736E" w:rsidP="00724B87">
      <w:pPr>
        <w:spacing w:line="300" w:lineRule="exact"/>
        <w:ind w:left="120" w:right="180"/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A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CKG</w:t>
      </w:r>
      <w:r>
        <w:rPr>
          <w:rFonts w:ascii="Palatino Linotype" w:eastAsia="Palatino Linotype" w:hAnsi="Palatino Linotype" w:cs="Palatino Linotype"/>
          <w:b/>
          <w:spacing w:val="-1"/>
          <w:sz w:val="24"/>
          <w:szCs w:val="24"/>
          <w:u w:val="single" w:color="000000"/>
        </w:rPr>
        <w:t>R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O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U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ND</w:t>
      </w:r>
    </w:p>
    <w:p w:rsidR="00F962E3" w:rsidRDefault="00F962E3" w:rsidP="00F962E3">
      <w:pPr>
        <w:spacing w:line="300" w:lineRule="exact"/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</w:pPr>
    </w:p>
    <w:p w:rsidR="00986810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lastRenderedPageBreak/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.)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02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0</w:t>
      </w:r>
      <w:r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059,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al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ine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ne</w:t>
      </w:r>
    </w:p>
    <w:p w:rsidR="00986810" w:rsidRPr="00FC74B6" w:rsidRDefault="00DD736E" w:rsidP="00FC74B6">
      <w:pPr>
        <w:ind w:left="120" w:right="94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SAC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epealed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P)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nent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SAC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.</w:t>
      </w:r>
      <w:r w:rsidR="00F962E3">
        <w:rPr>
          <w:rStyle w:val="FootnoteReference"/>
          <w:rFonts w:ascii="Palatino Linotype" w:eastAsia="Palatino Linotype" w:hAnsi="Palatino Linotype" w:cs="Palatino Linotype"/>
          <w:spacing w:val="-2"/>
          <w:sz w:val="24"/>
          <w:szCs w:val="24"/>
        </w:rPr>
        <w:footnoteReference w:id="2"/>
      </w:r>
    </w:p>
    <w:p w:rsidR="00986810" w:rsidRDefault="00986810">
      <w:pPr>
        <w:spacing w:before="2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 w:rsidP="00FC74B6">
      <w:pPr>
        <w:ind w:left="120" w:right="11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277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pmen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mpl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admi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lable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ple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ded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871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eq.,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under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>
        <w:rPr>
          <w:rFonts w:ascii="Palatino Linotype" w:eastAsia="Palatino Linotype" w:hAnsi="Palatino Linotype" w:cs="Palatino Linotype"/>
          <w:sz w:val="24"/>
          <w:szCs w:val="24"/>
        </w:rPr>
        <w:t>al.”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3.1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FA09E9" w:rsidRDefault="00DD736E" w:rsidP="00FA09E9">
      <w:pPr>
        <w:ind w:left="1128" w:right="180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mbe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zed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mall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;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pacing w:val="-3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;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umer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aph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a,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nably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lue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umer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e;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s)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ogr</w:t>
      </w:r>
      <w:r>
        <w:rPr>
          <w:rFonts w:ascii="Palatino Linotype" w:eastAsia="Palatino Linotype" w:hAnsi="Palatino Linotype" w:cs="Palatino Linotype"/>
          <w:sz w:val="24"/>
          <w:szCs w:val="24"/>
        </w:rPr>
        <w:t>aphic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nably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lue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FA09E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c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eleph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ne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e;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f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epa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er</w:t>
      </w:r>
      <w:r w:rsidR="00FA09E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…</w:t>
      </w:r>
      <w:r w:rsidR="00F962E3">
        <w:rPr>
          <w:rStyle w:val="FootnoteReference"/>
          <w:rFonts w:ascii="Palatino Linotype" w:eastAsia="Palatino Linotype" w:hAnsi="Palatino Linotype" w:cs="Palatino Linotype"/>
          <w:spacing w:val="-2"/>
          <w:sz w:val="24"/>
          <w:szCs w:val="24"/>
        </w:rPr>
        <w:footnoteReference w:id="3"/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120" w:right="10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4.1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apa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ing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 w:rsidP="00FA09E9">
      <w:pPr>
        <w:ind w:left="840" w:right="71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uant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273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n.</w:t>
      </w:r>
      <w:r w:rsidR="00FA09E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lude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pend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lastRenderedPageBreak/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ear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July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30)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een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13)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hs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DD736E" w:rsidP="00F962E3">
      <w:pPr>
        <w:ind w:left="840" w:right="70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uant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273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z w:val="24"/>
          <w:szCs w:val="24"/>
        </w:rPr>
        <w:t>ber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du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DD736E">
      <w:pPr>
        <w:ind w:left="840" w:right="71" w:hanging="360"/>
        <w:jc w:val="both"/>
        <w:rPr>
          <w:rFonts w:ascii="Palatino Linotype" w:eastAsia="Palatino Linotype" w:hAnsi="Palatino Linotype" w:cs="Palatino Linotype"/>
          <w:sz w:val="14"/>
          <w:szCs w:val="1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uant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z w:val="24"/>
          <w:szCs w:val="24"/>
        </w:rPr>
        <w:t>277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pmen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lemen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am,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e.</w:t>
      </w:r>
      <w:r w:rsidR="00F962E3">
        <w:rPr>
          <w:rStyle w:val="FootnoteReference"/>
          <w:rFonts w:ascii="Palatino Linotype" w:eastAsia="Palatino Linotype" w:hAnsi="Palatino Linotype" w:cs="Palatino Linotype"/>
          <w:sz w:val="24"/>
          <w:szCs w:val="24"/>
        </w:rPr>
        <w:footnoteReference w:id="4"/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F962E3" w:rsidRDefault="00DD736E" w:rsidP="00F962E3">
      <w:pPr>
        <w:ind w:left="120" w:right="29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has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lled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nine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LEC,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mall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LEC,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LEC,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umer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 w:rsidR="000D6EC9">
        <w:rPr>
          <w:rFonts w:ascii="Palatino Linotype" w:eastAsia="Palatino Linotype" w:hAnsi="Palatino Linotype" w:cs="Palatino Linotype"/>
          <w:sz w:val="24"/>
          <w:szCs w:val="24"/>
        </w:rPr>
        <w:t>five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ant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ude</w:t>
      </w:r>
      <w:r>
        <w:rPr>
          <w:spacing w:val="-8"/>
          <w:sz w:val="24"/>
          <w:szCs w:val="24"/>
        </w:rPr>
        <w:t xml:space="preserve"> </w:t>
      </w:r>
      <w:r w:rsidR="000D6EC9">
        <w:rPr>
          <w:rFonts w:ascii="Palatino Linotype" w:eastAsia="Palatino Linotype" w:hAnsi="Palatino Linotype" w:cs="Palatino Linotype"/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umer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BO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FA09E9" w:rsidRPr="00F962E3" w:rsidRDefault="00FA09E9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986810" w:rsidRDefault="00DD736E" w:rsidP="00F962E3">
      <w:pPr>
        <w:spacing w:line="300" w:lineRule="exact"/>
        <w:ind w:left="120"/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DISC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U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SSION</w:t>
      </w:r>
    </w:p>
    <w:p w:rsidR="00FA09E9" w:rsidRPr="00F962E3" w:rsidRDefault="00FA09E9" w:rsidP="00F962E3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</w:p>
    <w:p w:rsidR="00986810" w:rsidRPr="00F962E3" w:rsidRDefault="00986810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986810" w:rsidRPr="00FC74B6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FC74B6">
        <w:rPr>
          <w:rFonts w:ascii="Palatino Linotype" w:hAnsi="Palatino Linotype"/>
          <w:spacing w:val="-3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F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eb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ua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y</w:t>
      </w:r>
      <w:r w:rsidRPr="00FC74B6">
        <w:rPr>
          <w:rFonts w:ascii="Palatino Linotype" w:hAnsi="Palatino Linotype"/>
          <w:spacing w:val="-9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9,</w:t>
      </w:r>
      <w:r w:rsidRPr="00FC74B6">
        <w:rPr>
          <w:rFonts w:ascii="Palatino Linotype" w:hAnsi="Palatino Linotype"/>
          <w:spacing w:val="-2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2017,</w:t>
      </w:r>
      <w:r w:rsidRPr="00FC74B6">
        <w:rPr>
          <w:rFonts w:ascii="Palatino Linotype" w:hAnsi="Palatino Linotype"/>
          <w:spacing w:val="-7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FC74B6">
        <w:rPr>
          <w:rFonts w:ascii="Palatino Linotype" w:hAnsi="Palatino Linotype"/>
          <w:spacing w:val="-3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LT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SA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C</w:t>
      </w:r>
      <w:r w:rsidRPr="00FC74B6">
        <w:rPr>
          <w:rFonts w:ascii="Palatino Linotype" w:hAnsi="Palatino Linotype"/>
          <w:spacing w:val="-10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held</w:t>
      </w:r>
      <w:r w:rsidRPr="00FC74B6">
        <w:rPr>
          <w:rFonts w:ascii="Palatino Linotype" w:hAnsi="Palatino Linotype"/>
          <w:spacing w:val="-5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FC74B6">
        <w:rPr>
          <w:rFonts w:ascii="Palatino Linotype" w:hAnsi="Palatino Linotype"/>
          <w:spacing w:val="-1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mee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ng</w:t>
      </w:r>
      <w:r w:rsidRPr="00FC74B6">
        <w:rPr>
          <w:rFonts w:ascii="Palatino Linotype" w:hAnsi="Palatino Linotype"/>
          <w:spacing w:val="-8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at</w:t>
      </w:r>
      <w:r w:rsidRPr="00FC74B6">
        <w:rPr>
          <w:rFonts w:ascii="Palatino Linotype" w:hAnsi="Palatino Linotype"/>
          <w:spacing w:val="-1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FC74B6">
        <w:rPr>
          <w:rFonts w:ascii="Palatino Linotype" w:hAnsi="Palatino Linotype"/>
          <w:spacing w:val="-3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al</w:t>
      </w:r>
      <w:r w:rsidRPr="00FC74B6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or</w:t>
      </w:r>
      <w:r w:rsidRPr="00FC74B6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n</w:t>
      </w:r>
      <w:r w:rsidRPr="00FC74B6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FC74B6">
        <w:rPr>
          <w:rFonts w:ascii="Palatino Linotype" w:hAnsi="Palatino Linotype"/>
          <w:spacing w:val="-8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Pu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b</w:t>
      </w:r>
      <w:r w:rsidRPr="00FC74B6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ic</w:t>
      </w:r>
      <w:r w:rsidRPr="00FC74B6">
        <w:rPr>
          <w:rFonts w:ascii="Palatino Linotype" w:hAnsi="Palatino Linotype"/>
          <w:spacing w:val="-8"/>
          <w:position w:val="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Ut</w:t>
      </w:r>
      <w:r w:rsidRPr="00FC74B6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FC74B6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position w:val="1"/>
          <w:sz w:val="24"/>
          <w:szCs w:val="24"/>
        </w:rPr>
        <w:t>es</w:t>
      </w:r>
    </w:p>
    <w:p w:rsidR="00986810" w:rsidRPr="00FC74B6" w:rsidRDefault="00DD736E" w:rsidP="00F962E3">
      <w:pPr>
        <w:ind w:left="120" w:right="288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mmi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8C4105">
        <w:rPr>
          <w:rFonts w:ascii="Palatino Linotype" w:eastAsia="Palatino Linotype" w:hAnsi="Palatino Linotype" w:cs="Palatino Linotype"/>
          <w:sz w:val="24"/>
          <w:szCs w:val="24"/>
        </w:rPr>
        <w:t>’s</w:t>
      </w:r>
      <w:r w:rsidRPr="00FC74B6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FC74B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mmi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n)</w:t>
      </w:r>
      <w:r w:rsidRPr="00FC74B6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Pr="00FC74B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Fr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n.</w:t>
      </w:r>
      <w:proofErr w:type="gramEnd"/>
      <w:r w:rsidRPr="00FC74B6">
        <w:rPr>
          <w:rFonts w:ascii="Palatino Linotype" w:hAnsi="Palatino Linotype"/>
          <w:spacing w:val="5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FC74B6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nine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C74B6">
        <w:rPr>
          <w:rFonts w:ascii="Palatino Linotype" w:hAnsi="Palatino Linotype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membe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C74B6">
        <w:rPr>
          <w:rFonts w:ascii="Palatino Linotype" w:hAnsi="Palatino Linotype"/>
          <w:spacing w:val="-10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ended</w:t>
      </w:r>
      <w:r w:rsidRPr="00FC74B6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C74B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mee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membe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FC74B6">
        <w:rPr>
          <w:rFonts w:ascii="Palatino Linotype" w:hAnsi="Palatino Linotype"/>
          <w:spacing w:val="49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C74B6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hAnsi="Palatino Linotype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FC74B6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FC74B6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ns</w:t>
      </w:r>
      <w:r w:rsidRPr="00FC74B6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FC74B6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SAC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FC74B6">
        <w:rPr>
          <w:rFonts w:ascii="Palatino Linotype" w:hAnsi="Palatino Linotype"/>
          <w:spacing w:val="50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FC74B6">
        <w:rPr>
          <w:rFonts w:ascii="Palatino Linotype" w:hAnsi="Palatino Linotype"/>
          <w:spacing w:val="-1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no</w:t>
      </w:r>
      <w:r w:rsidRPr="00FC74B6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C74B6">
        <w:rPr>
          <w:rFonts w:ascii="Palatino Linotype" w:hAnsi="Palatino Linotype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FC74B6">
        <w:rPr>
          <w:rFonts w:ascii="Palatino Linotype" w:hAnsi="Palatino Linotype"/>
          <w:spacing w:val="-1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ee.</w:t>
      </w:r>
      <w:r w:rsidRPr="00FC74B6">
        <w:rPr>
          <w:rFonts w:ascii="Palatino Linotype" w:hAnsi="Palatino Linotype"/>
          <w:spacing w:val="4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Pr="00FC74B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mee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Pr="00FC74B6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eps</w:t>
      </w:r>
      <w:r w:rsidRPr="00FC74B6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C74B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C74B6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hAnsi="Palatino Linotype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Pr="00FC74B6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C74B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all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w</w:t>
      </w:r>
      <w:r w:rsidRPr="00FC74B6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C74B6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C74B6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C74B6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C74B6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ee.</w:t>
      </w:r>
    </w:p>
    <w:p w:rsidR="00986810" w:rsidRPr="00F962E3" w:rsidRDefault="00986810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986810" w:rsidRPr="00F962E3" w:rsidRDefault="00DD736E" w:rsidP="00F962E3">
      <w:pPr>
        <w:ind w:left="120" w:right="127"/>
        <w:rPr>
          <w:rFonts w:ascii="Palatino Linotype" w:eastAsia="Palatino Linotype" w:hAnsi="Palatino Linotype" w:cs="Palatino Linotype"/>
          <w:sz w:val="24"/>
          <w:szCs w:val="24"/>
        </w:rPr>
      </w:pP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equen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3,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2017,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6B0B5A">
        <w:rPr>
          <w:rFonts w:ascii="Palatino Linotype" w:eastAsia="Palatino Linotype" w:hAnsi="Palatino Linotype" w:cs="Palatino Linotype"/>
          <w:sz w:val="24"/>
          <w:szCs w:val="24"/>
        </w:rPr>
        <w:t>othy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ull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eque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lude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try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75%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>California LifeLine</w:t>
      </w:r>
      <w:r w:rsidR="00FC74B6">
        <w:rPr>
          <w:rFonts w:ascii="Palatino Linotype" w:hAnsi="Palatino Linotype"/>
          <w:sz w:val="24"/>
          <w:szCs w:val="24"/>
        </w:rPr>
        <w:t xml:space="preserve"> </w:t>
      </w:r>
      <w:r w:rsidR="00CD2889" w:rsidRPr="00FC74B6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am</w:t>
      </w:r>
      <w:r w:rsidRPr="00FC74B6">
        <w:rPr>
          <w:rFonts w:ascii="Palatino Linotype" w:hAnsi="Palatino Linotype"/>
          <w:spacing w:val="-9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C74B6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C74B6"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ming</w:t>
      </w:r>
      <w:r w:rsidRPr="00FC74B6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FC74B6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Pr="00FC74B6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FC74B6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C74B6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C74B6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C74B6"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e.</w:t>
      </w:r>
      <w:r>
        <w:rPr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ant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BO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ill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ht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membe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F962E3" w:rsidRPr="00F962E3" w:rsidRDefault="00F962E3">
      <w:pPr>
        <w:ind w:left="120" w:right="287"/>
        <w:rPr>
          <w:rFonts w:ascii="Palatino Linotype" w:hAnsi="Palatino Linotype"/>
          <w:sz w:val="24"/>
          <w:szCs w:val="24"/>
        </w:rPr>
      </w:pPr>
    </w:p>
    <w:p w:rsidR="00F962E3" w:rsidRPr="00F962E3" w:rsidRDefault="00DD736E" w:rsidP="00F962E3">
      <w:pPr>
        <w:ind w:left="120" w:right="287"/>
        <w:rPr>
          <w:rFonts w:ascii="Palatino Linotype" w:eastAsia="Palatino Linotype" w:hAnsi="Palatino Linotype" w:cs="Palatino Linotype"/>
          <w:sz w:val="24"/>
          <w:szCs w:val="24"/>
        </w:rPr>
      </w:pP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pacing w:val="-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(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.)</w:t>
      </w:r>
      <w:r w:rsidRPr="00F962E3">
        <w:rPr>
          <w:spacing w:val="-4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14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0</w:t>
      </w:r>
      <w:r w:rsidRPr="00F962E3">
        <w:rPr>
          <w:rFonts w:ascii="Palatino Linotype" w:eastAsia="Palatino Linotype" w:hAnsi="Palatino Linotype" w:cs="Palatino Linotype"/>
          <w:spacing w:val="3"/>
          <w:sz w:val="24"/>
          <w:szCs w:val="24"/>
        </w:rPr>
        <w:t>1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-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036,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ss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panded</w:t>
      </w:r>
      <w:r w:rsidRPr="00F962E3">
        <w:rPr>
          <w:spacing w:val="-10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ine</w:t>
      </w:r>
      <w:r w:rsidRPr="00F962E3">
        <w:rPr>
          <w:spacing w:val="-9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am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962E3">
        <w:rPr>
          <w:spacing w:val="-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lude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F962E3">
        <w:rPr>
          <w:spacing w:val="5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4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spacing w:val="-6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tro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du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pacing w:val="-1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spacing w:val="-6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Pr="00F962E3">
        <w:rPr>
          <w:spacing w:val="-2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2014,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ine</w:t>
      </w:r>
      <w:r w:rsidRPr="00F962E3">
        <w:rPr>
          <w:spacing w:val="-9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am</w:t>
      </w:r>
      <w:r w:rsidRPr="00F962E3">
        <w:rPr>
          <w:spacing w:val="-9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has</w:t>
      </w:r>
      <w:r w:rsidRPr="00F962E3">
        <w:rPr>
          <w:spacing w:val="-4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ant</w:t>
      </w:r>
      <w:r w:rsidRPr="00F962E3">
        <w:rPr>
          <w:spacing w:val="-7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F962E3">
        <w:rPr>
          <w:spacing w:val="-6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 w:rsidRPr="00F962E3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all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ine</w:t>
      </w:r>
      <w:r w:rsidRPr="00F962E3">
        <w:rPr>
          <w:spacing w:val="-9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1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F962E3">
        <w:rPr>
          <w:spacing w:val="-4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eimbu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ement</w:t>
      </w:r>
      <w:r w:rsidRPr="00F962E3">
        <w:rPr>
          <w:spacing w:val="-14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eque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ine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rov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F962E3" w:rsidRPr="00F962E3">
        <w:rPr>
          <w:rStyle w:val="FootnoteReference"/>
          <w:rFonts w:ascii="Palatino Linotype" w:eastAsia="Palatino Linotype" w:hAnsi="Palatino Linotype" w:cs="Palatino Linotype"/>
          <w:spacing w:val="-1"/>
          <w:sz w:val="24"/>
          <w:szCs w:val="24"/>
        </w:rPr>
        <w:footnoteReference w:id="5"/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F962E3" w:rsidRPr="00F962E3" w:rsidRDefault="00F962E3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986810" w:rsidRPr="00F962E3" w:rsidRDefault="00DD736E" w:rsidP="00FC74B6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G</w:t>
      </w:r>
      <w:r w:rsidRPr="00F962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en</w:t>
      </w:r>
      <w:r w:rsidRPr="00F962E3">
        <w:rPr>
          <w:spacing w:val="-6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F962E3">
        <w:rPr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ea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 w:rsidRPr="00F962E3">
        <w:rPr>
          <w:spacing w:val="-9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4"/>
          <w:position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ns</w:t>
      </w:r>
      <w:r w:rsidRPr="00F962E3">
        <w:rPr>
          <w:spacing w:val="-13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f</w:t>
      </w:r>
      <w:r w:rsidRPr="00F962E3">
        <w:rPr>
          <w:spacing w:val="-2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w</w:t>
      </w:r>
      <w:r w:rsidRPr="00F962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ele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 w:rsidRPr="00F962E3">
        <w:rPr>
          <w:spacing w:val="-8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ali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or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F962E3">
        <w:rPr>
          <w:spacing w:val="-11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ine</w:t>
      </w:r>
      <w:r w:rsidRPr="00F962E3">
        <w:rPr>
          <w:spacing w:val="-9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pa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rt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ipan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 w:rsidRPr="00F962E3">
        <w:rPr>
          <w:spacing w:val="-13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f</w:t>
      </w:r>
      <w:r w:rsidRPr="00F962E3">
        <w:rPr>
          <w:spacing w:val="-2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66%,</w:t>
      </w:r>
      <w:r w:rsidRPr="00F962E3">
        <w:rPr>
          <w:spacing w:val="-5"/>
          <w:position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position w:val="1"/>
          <w:sz w:val="24"/>
          <w:szCs w:val="24"/>
        </w:rPr>
        <w:t>73%</w:t>
      </w:r>
      <w:r w:rsidR="008C4105">
        <w:rPr>
          <w:rFonts w:ascii="Palatino Linotype" w:eastAsia="Palatino Linotype" w:hAnsi="Palatino Linotype" w:cs="Palatino Linotype"/>
          <w:position w:val="1"/>
          <w:sz w:val="24"/>
          <w:szCs w:val="24"/>
        </w:rPr>
        <w:t>,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75%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962E3">
        <w:rPr>
          <w:spacing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14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15,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962E3">
        <w:rPr>
          <w:spacing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15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16,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962E3">
        <w:rPr>
          <w:spacing w:val="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16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17,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el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all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C267A0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9E33C0">
        <w:rPr>
          <w:rFonts w:ascii="Palatino Linotype" w:hAnsi="Palatino Linotype"/>
          <w:spacing w:val="-5"/>
          <w:sz w:val="24"/>
          <w:szCs w:val="24"/>
        </w:rPr>
        <w:t xml:space="preserve"> </w:t>
      </w:r>
      <w:r w:rsidR="00C267A0" w:rsidRPr="009E33C0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the </w:t>
      </w:r>
      <w:r w:rsidR="00C267A0" w:rsidRPr="009E33C0">
        <w:rPr>
          <w:rFonts w:ascii="Palatino Linotype" w:eastAsia="Palatino Linotype" w:hAnsi="Palatino Linotype" w:cs="Palatino Linotype"/>
          <w:position w:val="1"/>
          <w:sz w:val="24"/>
          <w:szCs w:val="24"/>
        </w:rPr>
        <w:lastRenderedPageBreak/>
        <w:t>Commission’s Communications Division</w:t>
      </w:r>
      <w:r w:rsidR="00C267A0" w:rsidRPr="009E33C0">
        <w:rPr>
          <w:rFonts w:ascii="Palatino Linotype" w:hAnsi="Palatino Linotype"/>
          <w:spacing w:val="-5"/>
          <w:sz w:val="24"/>
          <w:szCs w:val="24"/>
        </w:rPr>
        <w:t xml:space="preserve"> (</w:t>
      </w:r>
      <w:r w:rsidRPr="00C267A0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C267A0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C267A0" w:rsidRPr="00C267A0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bel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F962E3">
        <w:rPr>
          <w:spacing w:val="-9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hat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Pr="00F962E3">
        <w:rPr>
          <w:spacing w:val="2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2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nable</w:t>
      </w:r>
      <w:r w:rsidRPr="00F962E3">
        <w:rPr>
          <w:spacing w:val="-10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962E3">
        <w:rPr>
          <w:spacing w:val="-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add</w:t>
      </w:r>
      <w:r w:rsidRPr="00F962E3">
        <w:rPr>
          <w:spacing w:val="-2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spacing w:val="-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spacing w:val="-14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z w:val="24"/>
          <w:szCs w:val="24"/>
        </w:rPr>
        <w:t xml:space="preserve"> </w:t>
      </w:r>
      <w:r w:rsidR="008C4105">
        <w:rPr>
          <w:sz w:val="24"/>
          <w:szCs w:val="24"/>
        </w:rPr>
        <w:t>ULTS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AC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0D6EC9">
        <w:rPr>
          <w:rFonts w:ascii="Palatino Linotype" w:eastAsia="Palatino Linotype" w:hAnsi="Palatino Linotype" w:cs="Palatino Linotype"/>
          <w:sz w:val="24"/>
          <w:szCs w:val="24"/>
        </w:rPr>
        <w:t xml:space="preserve">  However, 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>after further analysis</w:t>
      </w:r>
      <w:r w:rsidR="00AA1CF0">
        <w:rPr>
          <w:rFonts w:ascii="Palatino Linotype" w:eastAsia="Palatino Linotype" w:hAnsi="Palatino Linotype" w:cs="Palatino Linotype"/>
          <w:sz w:val="24"/>
          <w:szCs w:val="24"/>
        </w:rPr>
        <w:t xml:space="preserve"> and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 xml:space="preserve"> discussion</w:t>
      </w:r>
      <w:r w:rsidR="00AA1CF0">
        <w:rPr>
          <w:rFonts w:ascii="Palatino Linotype" w:eastAsia="Palatino Linotype" w:hAnsi="Palatino Linotype" w:cs="Palatino Linotype"/>
          <w:sz w:val="24"/>
          <w:szCs w:val="24"/>
        </w:rPr>
        <w:t xml:space="preserve"> internally,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 xml:space="preserve"> and </w:t>
      </w:r>
      <w:r w:rsidR="00AA1CF0">
        <w:rPr>
          <w:rFonts w:ascii="Palatino Linotype" w:eastAsia="Palatino Linotype" w:hAnsi="Palatino Linotype" w:cs="Palatino Linotype"/>
          <w:sz w:val="24"/>
          <w:szCs w:val="24"/>
        </w:rPr>
        <w:t xml:space="preserve">careful 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>consideration</w:t>
      </w:r>
      <w:r w:rsidR="00B32F67">
        <w:rPr>
          <w:rFonts w:ascii="Palatino Linotype" w:eastAsia="Palatino Linotype" w:hAnsi="Palatino Linotype" w:cs="Palatino Linotype"/>
          <w:sz w:val="24"/>
          <w:szCs w:val="24"/>
        </w:rPr>
        <w:t xml:space="preserve"> of CBO roles in the California LifeLine Program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 xml:space="preserve">, CD believes that it is more appropriate to (1) </w:t>
      </w:r>
      <w:r w:rsidR="007C220E">
        <w:rPr>
          <w:rFonts w:ascii="Palatino Linotype" w:eastAsia="Palatino Linotype" w:hAnsi="Palatino Linotype" w:cs="Palatino Linotype"/>
          <w:sz w:val="24"/>
          <w:szCs w:val="24"/>
        </w:rPr>
        <w:t>retain three members from the CBOs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 xml:space="preserve">, and (2) </w:t>
      </w:r>
      <w:r w:rsidR="00C267A0">
        <w:rPr>
          <w:rFonts w:ascii="Palatino Linotype" w:eastAsia="Palatino Linotype" w:hAnsi="Palatino Linotype" w:cs="Palatino Linotype"/>
          <w:sz w:val="24"/>
          <w:szCs w:val="24"/>
        </w:rPr>
        <w:t>add</w:t>
      </w:r>
      <w:r w:rsidR="007C220E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481645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 xml:space="preserve">new </w:t>
      </w:r>
      <w:r w:rsidR="007C220E">
        <w:rPr>
          <w:rFonts w:ascii="Palatino Linotype" w:eastAsia="Palatino Linotype" w:hAnsi="Palatino Linotype" w:cs="Palatino Linotype"/>
          <w:sz w:val="24"/>
          <w:szCs w:val="24"/>
        </w:rPr>
        <w:t xml:space="preserve">member </w:t>
      </w:r>
      <w:r w:rsidR="00B40F51">
        <w:rPr>
          <w:rFonts w:ascii="Palatino Linotype" w:eastAsia="Palatino Linotype" w:hAnsi="Palatino Linotype" w:cs="Palatino Linotype"/>
          <w:sz w:val="24"/>
          <w:szCs w:val="24"/>
        </w:rPr>
        <w:t>representative from</w:t>
      </w:r>
      <w:r w:rsidR="007C220E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 xml:space="preserve">the </w:t>
      </w:r>
      <w:r w:rsidR="007C220E">
        <w:rPr>
          <w:rFonts w:ascii="Palatino Linotype" w:eastAsia="Palatino Linotype" w:hAnsi="Palatino Linotype" w:cs="Palatino Linotype"/>
          <w:sz w:val="24"/>
          <w:szCs w:val="24"/>
        </w:rPr>
        <w:t xml:space="preserve">California LifeLine wireless </w:t>
      </w:r>
      <w:r w:rsidR="007C5EA2">
        <w:rPr>
          <w:rFonts w:ascii="Palatino Linotype" w:eastAsia="Palatino Linotype" w:hAnsi="Palatino Linotype" w:cs="Palatino Linotype"/>
          <w:sz w:val="24"/>
          <w:szCs w:val="24"/>
        </w:rPr>
        <w:t>providers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481645">
        <w:rPr>
          <w:rFonts w:ascii="Palatino Linotype" w:eastAsia="Palatino Linotype" w:hAnsi="Palatino Linotype" w:cs="Palatino Linotype"/>
          <w:sz w:val="24"/>
          <w:szCs w:val="24"/>
        </w:rPr>
        <w:t xml:space="preserve">to the ULTSAC 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>instead of replacing one CBO member by a wireless representative</w:t>
      </w:r>
      <w:r w:rsidR="00481645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>as suggested by the committee</w:t>
      </w:r>
      <w:r w:rsidR="00C267A0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346AAE">
        <w:rPr>
          <w:rFonts w:ascii="Palatino Linotype" w:eastAsia="Palatino Linotype" w:hAnsi="Palatino Linotype" w:cs="Palatino Linotype"/>
          <w:sz w:val="24"/>
          <w:szCs w:val="24"/>
        </w:rPr>
        <w:t xml:space="preserve">  Additionally, </w:t>
      </w:r>
      <w:r w:rsidR="00CB3CF7">
        <w:rPr>
          <w:rFonts w:ascii="Palatino Linotype" w:eastAsia="Palatino Linotype" w:hAnsi="Palatino Linotype" w:cs="Palatino Linotype"/>
          <w:sz w:val="24"/>
          <w:szCs w:val="24"/>
        </w:rPr>
        <w:t xml:space="preserve">in order </w:t>
      </w:r>
      <w:r w:rsidR="00346AAE">
        <w:rPr>
          <w:rFonts w:ascii="Palatino Linotype" w:eastAsia="Palatino Linotype" w:hAnsi="Palatino Linotype" w:cs="Palatino Linotype"/>
          <w:sz w:val="24"/>
          <w:szCs w:val="24"/>
        </w:rPr>
        <w:t>to align</w:t>
      </w:r>
      <w:r w:rsidR="00594CA8">
        <w:rPr>
          <w:rFonts w:ascii="Palatino Linotype" w:eastAsia="Palatino Linotype" w:hAnsi="Palatino Linotype" w:cs="Palatino Linotype"/>
          <w:sz w:val="24"/>
          <w:szCs w:val="24"/>
        </w:rPr>
        <w:t xml:space="preserve"> the Charter</w:t>
      </w:r>
      <w:r w:rsidR="00346AAE">
        <w:rPr>
          <w:rFonts w:ascii="Palatino Linotype" w:eastAsia="Palatino Linotype" w:hAnsi="Palatino Linotype" w:cs="Palatino Linotype"/>
          <w:sz w:val="24"/>
          <w:szCs w:val="24"/>
        </w:rPr>
        <w:t xml:space="preserve"> with other public purpose programs</w:t>
      </w:r>
      <w:r w:rsidR="007C5EA2">
        <w:rPr>
          <w:rFonts w:ascii="Palatino Linotype" w:eastAsia="Palatino Linotype" w:hAnsi="Palatino Linotype" w:cs="Palatino Linotype"/>
          <w:sz w:val="24"/>
          <w:szCs w:val="24"/>
        </w:rPr>
        <w:t>, such as the California Teleconnect Fund Program</w:t>
      </w:r>
      <w:r w:rsidR="00346AAE">
        <w:rPr>
          <w:rFonts w:ascii="Palatino Linotype" w:eastAsia="Palatino Linotype" w:hAnsi="Palatino Linotype" w:cs="Palatino Linotype"/>
          <w:sz w:val="24"/>
          <w:szCs w:val="24"/>
        </w:rPr>
        <w:t>, CD recommends adding a</w:t>
      </w:r>
      <w:r w:rsidR="00481645">
        <w:rPr>
          <w:rFonts w:ascii="Palatino Linotype" w:eastAsia="Palatino Linotype" w:hAnsi="Palatino Linotype" w:cs="Palatino Linotype"/>
          <w:sz w:val="24"/>
          <w:szCs w:val="24"/>
        </w:rPr>
        <w:t xml:space="preserve"> new member</w:t>
      </w:r>
      <w:r w:rsidR="00346AAE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346AAE" w:rsidRPr="009E33C0">
        <w:rPr>
          <w:rFonts w:ascii="Palatino Linotype" w:eastAsia="Palatino Linotype" w:hAnsi="Palatino Linotype" w:cs="Palatino Linotype"/>
          <w:sz w:val="24"/>
          <w:szCs w:val="24"/>
        </w:rPr>
        <w:t xml:space="preserve">representative from 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 xml:space="preserve">either </w:t>
      </w:r>
      <w:r w:rsidR="00346AAE" w:rsidRPr="009E33C0">
        <w:rPr>
          <w:rFonts w:ascii="Palatino Linotype" w:eastAsia="Palatino Linotype" w:hAnsi="Palatino Linotype" w:cs="Palatino Linotype"/>
          <w:sz w:val="24"/>
          <w:szCs w:val="24"/>
        </w:rPr>
        <w:t>the deaf/hearing impaired or disabled</w:t>
      </w:r>
      <w:r w:rsidR="007C5EA2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346AAE" w:rsidRPr="009E33C0">
        <w:rPr>
          <w:rFonts w:ascii="Palatino Linotype" w:eastAsia="Palatino Linotype" w:hAnsi="Palatino Linotype" w:cs="Palatino Linotype"/>
          <w:sz w:val="24"/>
          <w:szCs w:val="24"/>
        </w:rPr>
        <w:t>community</w:t>
      </w:r>
      <w:r w:rsidR="006B6388">
        <w:rPr>
          <w:rFonts w:ascii="Palatino Linotype" w:eastAsia="Palatino Linotype" w:hAnsi="Palatino Linotype" w:cs="Palatino Linotype"/>
          <w:sz w:val="24"/>
          <w:szCs w:val="24"/>
        </w:rPr>
        <w:t xml:space="preserve"> to the ULTSAC</w:t>
      </w:r>
      <w:r w:rsidR="00481645">
        <w:rPr>
          <w:rFonts w:ascii="Palatino Linotype" w:eastAsia="Palatino Linotype" w:hAnsi="Palatino Linotype" w:cs="Palatino Linotype"/>
          <w:sz w:val="24"/>
          <w:szCs w:val="24"/>
        </w:rPr>
        <w:t>, so they can advise the Commission regarding the implementation of the California Lifeline Program, among others</w:t>
      </w:r>
      <w:r w:rsidR="007C5EA2">
        <w:rPr>
          <w:rFonts w:ascii="Palatino Linotype" w:eastAsia="Palatino Linotype" w:hAnsi="Palatino Linotype" w:cs="Palatino Linotype"/>
          <w:sz w:val="24"/>
          <w:szCs w:val="24"/>
        </w:rPr>
        <w:t xml:space="preserve">.  With the two additional </w:t>
      </w:r>
      <w:r w:rsidR="008E3519">
        <w:rPr>
          <w:rFonts w:ascii="Palatino Linotype" w:eastAsia="Palatino Linotype" w:hAnsi="Palatino Linotype" w:cs="Palatino Linotype"/>
          <w:sz w:val="24"/>
          <w:szCs w:val="24"/>
        </w:rPr>
        <w:t xml:space="preserve">member </w:t>
      </w:r>
      <w:r w:rsidR="007C5EA2">
        <w:rPr>
          <w:rFonts w:ascii="Palatino Linotype" w:eastAsia="Palatino Linotype" w:hAnsi="Palatino Linotype" w:cs="Palatino Linotype"/>
          <w:sz w:val="24"/>
          <w:szCs w:val="24"/>
        </w:rPr>
        <w:t>representatives, the number of representatives on the ULTSAC will total eleven.</w:t>
      </w:r>
    </w:p>
    <w:p w:rsidR="00986810" w:rsidRPr="009E33C0" w:rsidRDefault="00986810">
      <w:pPr>
        <w:spacing w:line="20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:rsidR="00986810" w:rsidRPr="00F962E3" w:rsidRDefault="00DD736E" w:rsidP="00FC74B6">
      <w:pPr>
        <w:ind w:left="120" w:right="193"/>
        <w:rPr>
          <w:rFonts w:ascii="Palatino Linotype" w:eastAsia="Palatino Linotype" w:hAnsi="Palatino Linotype" w:cs="Palatino Linotype"/>
          <w:sz w:val="24"/>
          <w:szCs w:val="24"/>
        </w:rPr>
      </w:pP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e,</w:t>
      </w:r>
      <w:r w:rsidRPr="00F962E3">
        <w:rPr>
          <w:spacing w:val="-14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June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23,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2017</w:t>
      </w:r>
      <w:r w:rsidRPr="00F962E3">
        <w:rPr>
          <w:spacing w:val="-5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F962E3">
        <w:rPr>
          <w:spacing w:val="-10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mee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F962E3">
        <w:rPr>
          <w:spacing w:val="-9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ee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membe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F962E3">
        <w:rPr>
          <w:spacing w:val="-10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Pr="00F962E3">
        <w:rPr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bud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et</w:t>
      </w:r>
      <w:r w:rsidRPr="00F962E3">
        <w:rPr>
          <w:spacing w:val="-7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962E3">
        <w:rPr>
          <w:spacing w:val="-8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fo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F962E3">
        <w:rPr>
          <w:spacing w:val="-2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F962E3">
        <w:rPr>
          <w:spacing w:val="-3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F962E3">
        <w:rPr>
          <w:spacing w:val="-11"/>
          <w:sz w:val="24"/>
          <w:szCs w:val="24"/>
        </w:rPr>
        <w:t xml:space="preserve"> 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F962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F962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F962E3"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 w:rsidR="00CD2889"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am.</w:t>
      </w:r>
      <w:r>
        <w:rPr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273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,</w:t>
      </w:r>
      <w:r>
        <w:rPr>
          <w:w w:val="9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”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een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13)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hs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,”</w:t>
      </w:r>
      <w:r>
        <w:rPr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</w:t>
      </w:r>
      <w:r w:rsidR="006B0B5A">
        <w:rPr>
          <w:rFonts w:ascii="Palatino Linotype" w:eastAsia="Palatino Linotype" w:hAnsi="Palatino Linotype" w:cs="Palatino Linotype"/>
          <w:sz w:val="24"/>
          <w:szCs w:val="24"/>
        </w:rPr>
        <w:t>on or before March 31</w:t>
      </w:r>
      <w:r>
        <w:rPr>
          <w:rFonts w:ascii="Palatino Linotype" w:eastAsia="Palatino Linotype" w:hAnsi="Palatino Linotype" w:cs="Palatino Linotype"/>
          <w:sz w:val="24"/>
          <w:szCs w:val="24"/>
        </w:rPr>
        <w:t>”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ing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”</w:t>
      </w:r>
      <w:r w:rsidR="00377195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Pr="00F962E3" w:rsidRDefault="00986810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986810" w:rsidRPr="00F962E3" w:rsidRDefault="00DD736E" w:rsidP="00FC74B6">
      <w:pPr>
        <w:ind w:left="120" w:right="1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equ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nnually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>
        <w:rPr>
          <w:rFonts w:ascii="Palatino Linotype" w:eastAsia="Palatino Linotype" w:hAnsi="Palatino Linotype" w:cs="Palatino Linotype"/>
          <w:sz w:val="24"/>
          <w:szCs w:val="24"/>
        </w:rPr>
        <w:t>ember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her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ay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>year. Thi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all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>ow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 xml:space="preserve"> st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E33C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ine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end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enues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uld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ay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n.</w:t>
      </w:r>
      <w:r>
        <w:rPr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ult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ear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membe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ely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upda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ded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admini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for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uld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lable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>
        <w:rPr>
          <w:rFonts w:ascii="Palatino Linotype" w:eastAsia="Palatino Linotype" w:hAnsi="Palatino Linotype" w:cs="Palatino Linotype"/>
          <w:sz w:val="24"/>
          <w:szCs w:val="24"/>
        </w:rPr>
        <w:t>ember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deadline.</w:t>
      </w:r>
      <w:r>
        <w:rPr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ne,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mmends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uld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FC74B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ear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 w:rsidR="00CD2889">
        <w:rPr>
          <w:rFonts w:ascii="Palatino Linotype" w:eastAsia="Palatino Linotype" w:hAnsi="Palatino Linotype" w:cs="Palatino Linotype"/>
          <w:spacing w:val="1"/>
          <w:sz w:val="24"/>
          <w:szCs w:val="24"/>
        </w:rPr>
        <w:t>March 31 of each year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line="200" w:lineRule="exact"/>
      </w:pPr>
    </w:p>
    <w:p w:rsidR="00986810" w:rsidRDefault="00554B26">
      <w:pPr>
        <w:ind w:left="120" w:right="12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In light of the above discussion</w:t>
      </w:r>
      <w:r w:rsidR="00594CA8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,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spacing w:val="-4"/>
          <w:sz w:val="24"/>
          <w:szCs w:val="24"/>
        </w:rPr>
        <w:t xml:space="preserve"> </w:t>
      </w:r>
      <w:r w:rsidRPr="009E33C0">
        <w:rPr>
          <w:rFonts w:ascii="Palatino Linotype" w:hAnsi="Palatino Linotype"/>
          <w:spacing w:val="-4"/>
          <w:sz w:val="24"/>
          <w:szCs w:val="24"/>
        </w:rPr>
        <w:t>finds the</w:t>
      </w:r>
      <w:r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pacing w:val="-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are </w:t>
      </w:r>
      <w:r w:rsidRPr="009E33C0">
        <w:rPr>
          <w:rFonts w:ascii="Palatino Linotype" w:hAnsi="Palatino Linotype"/>
          <w:sz w:val="24"/>
          <w:szCs w:val="24"/>
        </w:rPr>
        <w:t>appropriate and</w:t>
      </w:r>
      <w:r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nable</w:t>
      </w:r>
      <w:r w:rsidR="00DD736E">
        <w:rPr>
          <w:spacing w:val="-10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uld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be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ad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by the Commission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DD736E">
        <w:rPr>
          <w:spacing w:val="5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-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add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n,</w:t>
      </w:r>
      <w:r w:rsidR="00DD736E">
        <w:rPr>
          <w:spacing w:val="-10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too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k</w:t>
      </w:r>
      <w:r w:rsidR="00DD736E">
        <w:rPr>
          <w:spacing w:val="-6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pp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ort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un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>
        <w:rPr>
          <w:spacing w:val="-1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pacing w:val="-1"/>
          <w:sz w:val="24"/>
          <w:szCs w:val="24"/>
        </w:rPr>
        <w:t xml:space="preserve"> </w:t>
      </w:r>
      <w:r w:rsidR="00DD736E" w:rsidRPr="009E33C0">
        <w:rPr>
          <w:rFonts w:ascii="Palatino Linotype" w:eastAsia="Palatino Linotype" w:hAnsi="Palatino Linotype" w:cs="Palatino Linotype"/>
          <w:sz w:val="24"/>
          <w:szCs w:val="24"/>
        </w:rPr>
        <w:t xml:space="preserve">remove and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 w:rsidRPr="009E33C0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di</w:t>
      </w:r>
      <w:r w:rsidR="00DD736E" w:rsidRPr="009E33C0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>
        <w:rPr>
          <w:spacing w:val="-7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me</w:t>
      </w:r>
      <w:r w:rsidR="00DD736E">
        <w:rPr>
          <w:spacing w:val="-5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-10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="00DD736E">
        <w:rPr>
          <w:spacing w:val="-7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DD736E">
        <w:rPr>
          <w:spacing w:val="-3"/>
          <w:sz w:val="24"/>
          <w:szCs w:val="24"/>
        </w:rPr>
        <w:t xml:space="preserve"> </w:t>
      </w:r>
      <w:proofErr w:type="gramStart"/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proofErr w:type="gramEnd"/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no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="00DD736E">
        <w:rPr>
          <w:spacing w:val="-6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appl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ble.</w:t>
      </w:r>
      <w:r w:rsidR="00DD736E">
        <w:rPr>
          <w:spacing w:val="48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="00DD736E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pacing w:val="-7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-5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edl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hed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pacing w:val="-8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as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Att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hment</w:t>
      </w:r>
      <w:r w:rsidR="00DD736E">
        <w:rPr>
          <w:spacing w:val="-1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8" w:line="240" w:lineRule="exact"/>
      </w:pPr>
    </w:p>
    <w:p w:rsidR="00986810" w:rsidRPr="009E33C0" w:rsidRDefault="00986810" w:rsidP="009E33C0">
      <w:pPr>
        <w:spacing w:line="300" w:lineRule="exact"/>
        <w:ind w:left="120"/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</w:pPr>
    </w:p>
    <w:p w:rsidR="00986810" w:rsidRPr="009E33C0" w:rsidRDefault="00DD736E" w:rsidP="00F962E3">
      <w:pPr>
        <w:spacing w:line="300" w:lineRule="exact"/>
        <w:ind w:left="120"/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</w:pPr>
      <w:r w:rsidRPr="009E33C0"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 xml:space="preserve">SAFETY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ISS</w:t>
      </w:r>
      <w:r w:rsidRPr="009E33C0"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UE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S</w:t>
      </w:r>
    </w:p>
    <w:p w:rsidR="00986810" w:rsidRDefault="00986810">
      <w:pPr>
        <w:spacing w:line="200" w:lineRule="exact"/>
      </w:pPr>
    </w:p>
    <w:p w:rsidR="00FA09E9" w:rsidRDefault="00FA09E9">
      <w:pPr>
        <w:spacing w:line="200" w:lineRule="exact"/>
      </w:pPr>
    </w:p>
    <w:p w:rsidR="00986810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hat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ov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de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ali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ine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es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equ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adhe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all</w:t>
      </w:r>
    </w:p>
    <w:p w:rsidR="00A72E57" w:rsidRDefault="00DD736E" w:rsidP="00A72E57">
      <w:pPr>
        <w:ind w:left="120" w:right="90"/>
        <w:rPr>
          <w:rFonts w:ascii="Palatino Linotype" w:eastAsia="Palatino Linotype" w:hAnsi="Palatino Linotype" w:cs="Palatino Linotype"/>
          <w:spacing w:val="3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ule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Gene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451,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 w:rsidR="00590BDE">
        <w:rPr>
          <w:spacing w:val="-7"/>
          <w:sz w:val="24"/>
          <w:szCs w:val="24"/>
        </w:rPr>
        <w:t xml:space="preserve">… </w:t>
      </w:r>
      <w:r w:rsidR="00590BDE">
        <w:rPr>
          <w:rFonts w:ascii="Palatino Linotype" w:eastAsia="Palatino Linotype" w:hAnsi="Palatino Linotype" w:cs="Palatino Linotype"/>
          <w:sz w:val="24"/>
          <w:szCs w:val="24"/>
        </w:rPr>
        <w:t xml:space="preserve"> “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ty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ort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oy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590BDE">
        <w:rPr>
          <w:rFonts w:ascii="Palatino Linotype" w:eastAsia="Palatino Linotype" w:hAnsi="Palatino Linotype" w:cs="Palatino Linotype"/>
          <w:sz w:val="24"/>
          <w:szCs w:val="24"/>
        </w:rPr>
        <w:t>”.</w:t>
      </w:r>
      <w:r>
        <w:rPr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ine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helps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lastRenderedPageBreak/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dua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ut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F962E3">
        <w:rPr>
          <w:rFonts w:ascii="Palatino Linotype" w:eastAsia="Palatino Linotype" w:hAnsi="Palatino Linotype" w:cs="Palatino Linotype"/>
          <w:spacing w:val="3"/>
          <w:sz w:val="24"/>
          <w:szCs w:val="24"/>
        </w:rPr>
        <w:t>a.</w:t>
      </w:r>
      <w:r w:rsidR="00256718"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</w:p>
    <w:p w:rsidR="00A72E57" w:rsidRDefault="00A72E57" w:rsidP="00A72E57">
      <w:pPr>
        <w:ind w:left="120" w:right="90"/>
        <w:rPr>
          <w:rFonts w:ascii="Palatino Linotype" w:eastAsia="Palatino Linotype" w:hAnsi="Palatino Linotype" w:cs="Palatino Linotype"/>
          <w:spacing w:val="3"/>
          <w:sz w:val="24"/>
          <w:szCs w:val="24"/>
        </w:rPr>
      </w:pPr>
    </w:p>
    <w:p w:rsidR="00986810" w:rsidRDefault="00DD736E" w:rsidP="00A72E57">
      <w:pPr>
        <w:ind w:left="120" w:right="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The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rogr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am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rov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des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pan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>
        <w:rPr>
          <w:spacing w:val="-1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211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r</w:t>
      </w:r>
      <w:r w:rsidR="00A72E57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311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z w:val="24"/>
          <w:szCs w:val="24"/>
        </w:rPr>
        <w:t>eme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511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711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811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unde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rgro</w:t>
      </w:r>
      <w:r>
        <w:rPr>
          <w:rFonts w:ascii="Palatino Linotype" w:eastAsia="Palatino Linotype" w:hAnsi="Palatino Linotype" w:cs="Palatino Linotype"/>
          <w:sz w:val="24"/>
          <w:szCs w:val="24"/>
        </w:rPr>
        <w:t>und</w:t>
      </w:r>
      <w:r>
        <w:rPr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911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nde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hen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1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COMM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E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  <w:u w:val="single" w:color="000000"/>
        </w:rPr>
        <w:t>T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 w:color="000000"/>
        </w:rPr>
        <w:t>S</w:t>
      </w:r>
    </w:p>
    <w:p w:rsidR="00986810" w:rsidRDefault="00986810">
      <w:pPr>
        <w:spacing w:before="15" w:line="280" w:lineRule="exact"/>
        <w:rPr>
          <w:sz w:val="28"/>
          <w:szCs w:val="28"/>
        </w:rPr>
      </w:pPr>
    </w:p>
    <w:p w:rsidR="00986810" w:rsidRPr="00724B87" w:rsidRDefault="00DD736E" w:rsidP="00BB1BE3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mpl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de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§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311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,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led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ov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ember</w:t>
      </w:r>
      <w:r>
        <w:rPr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14,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2017,</w:t>
      </w:r>
      <w:r w:rsidR="00BB1BE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membe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ork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up,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11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z w:val="24"/>
          <w:szCs w:val="24"/>
        </w:rPr>
        <w:t>03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z w:val="24"/>
          <w:szCs w:val="24"/>
        </w:rPr>
        <w:t>013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his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nal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eb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gramStart"/>
      <w:r w:rsidRPr="00724B87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="00724B87" w:rsidRPr="00724B87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724B87">
        <w:rPr>
          <w:rFonts w:ascii="Palatino Linotype" w:eastAsia="Palatino Linotype" w:hAnsi="Palatino Linotype" w:cs="Palatino Linotype"/>
          <w:color w:val="0000FF"/>
          <w:spacing w:val="-59"/>
          <w:sz w:val="24"/>
          <w:szCs w:val="24"/>
        </w:rPr>
        <w:t xml:space="preserve"> </w:t>
      </w:r>
      <w:proofErr w:type="gramEnd"/>
      <w:hyperlink r:id="rId9">
        <w:r w:rsidRPr="00724B87">
          <w:rPr>
            <w:rFonts w:ascii="Palatino Linotype" w:eastAsia="Palatino Linotype" w:hAnsi="Palatino Linotype" w:cs="Palatino Linotype"/>
            <w:color w:val="0000FF"/>
            <w:spacing w:val="-1"/>
            <w:sz w:val="24"/>
            <w:szCs w:val="24"/>
          </w:rPr>
          <w:t>www</w:t>
        </w:r>
        <w:r w:rsidRPr="00724B87">
          <w:rPr>
            <w:rFonts w:ascii="Palatino Linotype" w:eastAsia="Palatino Linotype" w:hAnsi="Palatino Linotype" w:cs="Palatino Linotype"/>
            <w:color w:val="0000FF"/>
            <w:spacing w:val="3"/>
            <w:sz w:val="24"/>
            <w:szCs w:val="24"/>
          </w:rPr>
          <w:t>.</w:t>
        </w:r>
        <w:r w:rsidRPr="00724B87">
          <w:rPr>
            <w:rFonts w:ascii="Palatino Linotype" w:eastAsia="Palatino Linotype" w:hAnsi="Palatino Linotype" w:cs="Palatino Linotype"/>
            <w:color w:val="0000FF"/>
            <w:spacing w:val="-1"/>
            <w:sz w:val="24"/>
            <w:szCs w:val="24"/>
          </w:rPr>
          <w:t>c</w:t>
        </w:r>
        <w:r w:rsidRPr="00724B87">
          <w:rPr>
            <w:rFonts w:ascii="Palatino Linotype" w:eastAsia="Palatino Linotype" w:hAnsi="Palatino Linotype" w:cs="Palatino Linotype"/>
            <w:color w:val="0000FF"/>
            <w:spacing w:val="2"/>
            <w:sz w:val="24"/>
            <w:szCs w:val="24"/>
          </w:rPr>
          <w:t>p</w:t>
        </w:r>
        <w:r w:rsidRPr="00724B87">
          <w:rPr>
            <w:rFonts w:ascii="Palatino Linotype" w:eastAsia="Palatino Linotype" w:hAnsi="Palatino Linotype" w:cs="Palatino Linotype"/>
            <w:color w:val="0000FF"/>
            <w:sz w:val="24"/>
            <w:szCs w:val="24"/>
          </w:rPr>
          <w:t>u</w:t>
        </w:r>
        <w:r w:rsidRPr="00724B87">
          <w:rPr>
            <w:rFonts w:ascii="Palatino Linotype" w:eastAsia="Palatino Linotype" w:hAnsi="Palatino Linotype" w:cs="Palatino Linotype"/>
            <w:color w:val="0000FF"/>
            <w:spacing w:val="-1"/>
            <w:sz w:val="24"/>
            <w:szCs w:val="24"/>
          </w:rPr>
          <w:t>c</w:t>
        </w:r>
        <w:r w:rsidRPr="00724B87">
          <w:rPr>
            <w:rFonts w:ascii="Palatino Linotype" w:eastAsia="Palatino Linotype" w:hAnsi="Palatino Linotype" w:cs="Palatino Linotype"/>
            <w:color w:val="0000FF"/>
            <w:sz w:val="24"/>
            <w:szCs w:val="24"/>
          </w:rPr>
          <w:t>.</w:t>
        </w:r>
        <w:r w:rsidRPr="00724B87">
          <w:rPr>
            <w:rFonts w:ascii="Palatino Linotype" w:eastAsia="Palatino Linotype" w:hAnsi="Palatino Linotype" w:cs="Palatino Linotype"/>
            <w:color w:val="0000FF"/>
            <w:spacing w:val="-1"/>
            <w:sz w:val="24"/>
            <w:szCs w:val="24"/>
          </w:rPr>
          <w:t>c</w:t>
        </w:r>
        <w:r w:rsidRPr="00724B87">
          <w:rPr>
            <w:rFonts w:ascii="Palatino Linotype" w:eastAsia="Palatino Linotype" w:hAnsi="Palatino Linotype" w:cs="Palatino Linotype"/>
            <w:color w:val="0000FF"/>
            <w:sz w:val="24"/>
            <w:szCs w:val="24"/>
          </w:rPr>
          <w:t>a.</w:t>
        </w:r>
        <w:r w:rsidRPr="00724B87">
          <w:rPr>
            <w:rFonts w:ascii="Palatino Linotype" w:eastAsia="Palatino Linotype" w:hAnsi="Palatino Linotype" w:cs="Palatino Linotype"/>
            <w:color w:val="0000FF"/>
            <w:spacing w:val="1"/>
            <w:sz w:val="24"/>
            <w:szCs w:val="24"/>
          </w:rPr>
          <w:t>gov</w:t>
        </w:r>
      </w:hyperlink>
      <w:r w:rsidRPr="00724B87">
        <w:rPr>
          <w:rFonts w:ascii="Palatino Linotype" w:eastAsia="Palatino Linotype" w:hAnsi="Palatino Linotype" w:cs="Palatino Linotype"/>
          <w:color w:val="000000"/>
          <w:sz w:val="24"/>
          <w:szCs w:val="24"/>
        </w:rPr>
        <w:t>.</w:t>
      </w:r>
    </w:p>
    <w:p w:rsidR="006B0B5A" w:rsidRPr="00724B87" w:rsidRDefault="006B0B5A">
      <w:pPr>
        <w:ind w:left="120" w:right="155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6B0B5A" w:rsidRDefault="00EB562E" w:rsidP="006B0B5A">
      <w:pPr>
        <w:ind w:left="120" w:right="155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In the Draft Resolution mailed on November 14, 2017, CD had changed the meeting frequency </w:t>
      </w:r>
      <w:r w:rsidR="006A3BA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n the existing Charter from “monthly” to “quarterly”.   </w:t>
      </w:r>
      <w:r w:rsidR="006B0B5A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On December 4, 2017, CD received comments from AT&amp;T California (AT&amp;</w:t>
      </w:r>
      <w:r w:rsidR="009C4EF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T).  </w:t>
      </w:r>
      <w:r w:rsidR="00EC116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 Specifically, </w:t>
      </w:r>
      <w:r w:rsidR="009C4EF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AT&amp;T </w:t>
      </w:r>
      <w:r w:rsidR="0033392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recommended</w:t>
      </w:r>
      <w:r w:rsidR="009C4EF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changing the meeting frequency from “quarterly</w:t>
      </w:r>
      <w:r w:rsidR="00D4698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”</w:t>
      </w:r>
      <w:r w:rsidR="009C4EF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to “at least quarterly”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to allow the ULTSAC authority to call more </w:t>
      </w:r>
      <w:r w:rsidR="00754F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frequent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meetings</w:t>
      </w:r>
      <w:r w:rsidR="009C4EF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.  </w:t>
      </w:r>
      <w:r w:rsidR="006B0B5A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CD concurs with AT&amp;T and made the necessary change to the Charter.</w:t>
      </w:r>
    </w:p>
    <w:p w:rsidR="007C5EA2" w:rsidRDefault="007C5EA2" w:rsidP="006B0B5A">
      <w:pPr>
        <w:ind w:left="120" w:right="155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7C5EA2" w:rsidRDefault="007C5EA2" w:rsidP="006B0B5A">
      <w:pPr>
        <w:ind w:left="120" w:right="15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Due to substantive changes in this Resolution, CD </w:t>
      </w:r>
      <w:r w:rsidR="00D47A3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e-mailed this revised Resolution </w:t>
      </w:r>
      <w:r w:rsidR="002078CC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to all parties indicated above </w:t>
      </w:r>
      <w:r w:rsidR="00EB562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on </w:t>
      </w:r>
      <w:r w:rsidR="00754FD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February 20, 2018,</w:t>
      </w:r>
      <w:r w:rsidR="00EB562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D47A3E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for 30-day comment period.  </w:t>
      </w:r>
      <w:r w:rsidR="003E2C2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No c</w:t>
      </w:r>
      <w:r w:rsidR="006833B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omments were filed.</w:t>
      </w:r>
    </w:p>
    <w:p w:rsidR="006B0B5A" w:rsidRDefault="006B0B5A">
      <w:pPr>
        <w:spacing w:line="20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:rsidR="00986810" w:rsidRDefault="00986810">
      <w:pPr>
        <w:spacing w:line="200" w:lineRule="exact"/>
      </w:pPr>
    </w:p>
    <w:p w:rsidR="00A74B78" w:rsidRDefault="00A74B78">
      <w:pPr>
        <w:spacing w:line="300" w:lineRule="exact"/>
        <w:ind w:left="120"/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  <w:u w:val="single" w:color="000000"/>
        </w:rPr>
      </w:pPr>
    </w:p>
    <w:p w:rsidR="00986810" w:rsidRDefault="00DD736E">
      <w:pPr>
        <w:spacing w:line="300" w:lineRule="exact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  <w:u w:val="single" w:color="000000"/>
        </w:rPr>
        <w:t>F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  <w:u w:val="single" w:color="000000"/>
        </w:rPr>
        <w:t>INDINGS</w:t>
      </w:r>
    </w:p>
    <w:p w:rsidR="00986810" w:rsidRDefault="00986810">
      <w:pPr>
        <w:spacing w:before="8" w:line="140" w:lineRule="exact"/>
        <w:rPr>
          <w:sz w:val="14"/>
          <w:szCs w:val="14"/>
        </w:rPr>
      </w:pPr>
    </w:p>
    <w:p w:rsidR="00986810" w:rsidRDefault="00986810">
      <w:pPr>
        <w:spacing w:line="200" w:lineRule="exact"/>
      </w:pPr>
    </w:p>
    <w:p w:rsidR="00986810" w:rsidRPr="009904F7" w:rsidRDefault="00DD736E" w:rsidP="009904F7">
      <w:pPr>
        <w:pStyle w:val="ListParagraph"/>
        <w:numPr>
          <w:ilvl w:val="0"/>
          <w:numId w:val="3"/>
        </w:numPr>
        <w:spacing w:line="300" w:lineRule="exact"/>
        <w:rPr>
          <w:rFonts w:ascii="Palatino Linotype" w:eastAsia="Palatino Linotype" w:hAnsi="Palatino Linotype" w:cs="Palatino Linotype"/>
          <w:sz w:val="24"/>
          <w:szCs w:val="24"/>
        </w:rPr>
      </w:pP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9904F7">
        <w:rPr>
          <w:spacing w:val="-1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9904F7">
        <w:rPr>
          <w:spacing w:val="-8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(</w:t>
      </w:r>
      <w:r w:rsidRPr="009904F7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.)</w:t>
      </w:r>
      <w:r w:rsidRPr="009904F7">
        <w:rPr>
          <w:spacing w:val="-4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02</w:t>
      </w:r>
      <w:r w:rsidRPr="009904F7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-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0</w:t>
      </w:r>
      <w:r w:rsidRPr="009904F7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4</w:t>
      </w:r>
      <w:r w:rsidRPr="009904F7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-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059,</w:t>
      </w:r>
      <w:r w:rsidRPr="009904F7">
        <w:rPr>
          <w:spacing w:val="-11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9904F7">
        <w:rPr>
          <w:spacing w:val="-3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Co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mm</w:t>
      </w:r>
      <w:r w:rsidRPr="009904F7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ss</w:t>
      </w:r>
      <w:r w:rsidRPr="009904F7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9904F7">
        <w:rPr>
          <w:spacing w:val="-9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me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rg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 w:rsidRPr="009904F7">
        <w:rPr>
          <w:spacing w:val="-8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9904F7">
        <w:rPr>
          <w:spacing w:val="-3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al</w:t>
      </w:r>
      <w:r w:rsidRPr="009904F7">
        <w:rPr>
          <w:spacing w:val="-9"/>
          <w:position w:val="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position w:val="1"/>
          <w:sz w:val="24"/>
          <w:szCs w:val="24"/>
        </w:rPr>
        <w:t>ine</w:t>
      </w:r>
    </w:p>
    <w:p w:rsidR="00986810" w:rsidRDefault="00DD736E" w:rsidP="009E33C0">
      <w:pPr>
        <w:ind w:left="450" w:right="42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rk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z w:val="24"/>
          <w:szCs w:val="24"/>
        </w:rPr>
        <w:t>B)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ine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epealed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name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Teleph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P)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1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9904F7" w:rsidRDefault="00DD736E" w:rsidP="009904F7">
      <w:pPr>
        <w:pStyle w:val="ListParagraph"/>
        <w:numPr>
          <w:ilvl w:val="0"/>
          <w:numId w:val="3"/>
        </w:numPr>
        <w:rPr>
          <w:rFonts w:ascii="Palatino Linotype" w:eastAsia="Palatino Linotype" w:hAnsi="Palatino Linotype" w:cs="Palatino Linotype"/>
          <w:sz w:val="24"/>
          <w:szCs w:val="24"/>
        </w:rPr>
      </w:pPr>
      <w:r w:rsidRPr="009904F7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Pr="009904F7">
        <w:rPr>
          <w:spacing w:val="-4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SM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9904F7">
        <w:rPr>
          <w:spacing w:val="-1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is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w</w:t>
      </w:r>
      <w:r w:rsidRPr="009904F7">
        <w:rPr>
          <w:spacing w:val="-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spacing w:val="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mp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nent</w:t>
      </w:r>
      <w:r w:rsidRPr="009904F7">
        <w:rPr>
          <w:spacing w:val="-1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SAC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904F7" w:rsidRPr="009E33C0" w:rsidRDefault="00DD736E" w:rsidP="009564E8">
      <w:pPr>
        <w:pStyle w:val="ListParagraph"/>
        <w:numPr>
          <w:ilvl w:val="0"/>
          <w:numId w:val="3"/>
        </w:numPr>
        <w:rPr>
          <w:rFonts w:ascii="Palatino Linotype" w:eastAsia="Palatino Linotype" w:hAnsi="Palatino Linotype" w:cs="Palatino Linotype"/>
          <w:sz w:val="24"/>
          <w:szCs w:val="24"/>
        </w:rPr>
      </w:pP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lastRenderedPageBreak/>
        <w:t>P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uant</w:t>
      </w:r>
      <w:r w:rsidRPr="009904F7">
        <w:rPr>
          <w:spacing w:val="-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Pu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ic</w:t>
      </w:r>
      <w:r w:rsidRPr="009904F7">
        <w:rPr>
          <w:spacing w:val="-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9904F7">
        <w:rPr>
          <w:spacing w:val="-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(P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de)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§</w:t>
      </w:r>
      <w:r w:rsidRPr="009904F7">
        <w:rPr>
          <w:spacing w:val="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277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C,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w w:val="99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w w:val="99"/>
          <w:sz w:val="24"/>
          <w:szCs w:val="24"/>
        </w:rPr>
        <w:t>he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spacing w:val="-1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C,</w:t>
      </w:r>
      <w:r w:rsidRPr="009904F7">
        <w:rPr>
          <w:spacing w:val="-4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9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ad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-2"/>
          <w:sz w:val="24"/>
          <w:szCs w:val="24"/>
        </w:rPr>
        <w:t>d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1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el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pmen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9904F7">
        <w:rPr>
          <w:spacing w:val="-1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mp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emen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n,</w:t>
      </w:r>
      <w:r w:rsidRPr="009904F7">
        <w:rPr>
          <w:spacing w:val="-1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9904F7">
        <w:rPr>
          <w:spacing w:val="-4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ad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ini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1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LTS</w:t>
      </w:r>
      <w:r w:rsidRPr="009904F7">
        <w:rPr>
          <w:spacing w:val="-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am,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k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as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spacing w:val="-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ine</w:t>
      </w:r>
      <w:r w:rsidRPr="009904F7">
        <w:rPr>
          <w:spacing w:val="-9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am,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eleph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is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9904F7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ble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ple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9904F7">
        <w:rPr>
          <w:spacing w:val="-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e,</w:t>
      </w:r>
      <w:r w:rsidRPr="009904F7">
        <w:rPr>
          <w:spacing w:val="-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as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ded</w:t>
      </w:r>
      <w:r w:rsidRPr="009904F7">
        <w:rPr>
          <w:spacing w:val="-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by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9904F7">
        <w:rPr>
          <w:spacing w:val="-9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Teleph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9904F7">
        <w:rPr>
          <w:spacing w:val="-1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spacing w:val="-8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2078CC">
        <w:rPr>
          <w:rFonts w:ascii="Palatino Linotype" w:eastAsia="Palatino Linotype" w:hAnsi="Palatino Linotype" w:cs="Palatino Linotype"/>
          <w:spacing w:val="1"/>
          <w:sz w:val="24"/>
          <w:szCs w:val="24"/>
        </w:rPr>
        <w:t>,</w:t>
      </w:r>
      <w:r w:rsidRPr="009904F7">
        <w:rPr>
          <w:spacing w:val="-4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="009564E8" w:rsidRPr="009904F7">
        <w:rPr>
          <w:spacing w:val="-2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="009564E8" w:rsidRPr="009904F7">
        <w:rPr>
          <w:spacing w:val="-6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§</w:t>
      </w:r>
      <w:r w:rsidR="009564E8" w:rsidRPr="009904F7">
        <w:rPr>
          <w:spacing w:val="-1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871</w:t>
      </w:r>
      <w:r w:rsidR="009564E8" w:rsidRPr="009904F7">
        <w:rPr>
          <w:spacing w:val="-4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et</w:t>
      </w:r>
      <w:r w:rsidR="009564E8" w:rsidRPr="009904F7">
        <w:rPr>
          <w:spacing w:val="-1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eq.,</w:t>
      </w:r>
      <w:r w:rsidR="009564E8" w:rsidRPr="009904F7">
        <w:rPr>
          <w:spacing w:val="-4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="009564E8" w:rsidRPr="009904F7">
        <w:rPr>
          <w:spacing w:val="-4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9564E8" w:rsidRPr="009904F7">
        <w:rPr>
          <w:spacing w:val="-1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9564E8" w:rsidRPr="009904F7">
        <w:rPr>
          <w:spacing w:val="-4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ut</w:t>
      </w:r>
      <w:r w:rsidR="009564E8" w:rsidRPr="009904F7">
        <w:rPr>
          <w:spacing w:val="-3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am</w:t>
      </w:r>
      <w:r w:rsidR="009564E8" w:rsidRPr="009904F7">
        <w:rPr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under</w:t>
      </w:r>
      <w:r w:rsidR="009564E8" w:rsidRPr="009904F7">
        <w:rPr>
          <w:spacing w:val="-5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9564E8" w:rsidRPr="009904F7">
        <w:rPr>
          <w:spacing w:val="-3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="009564E8"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9564E8"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ss</w:t>
      </w:r>
      <w:r w:rsidR="009564E8"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9564E8"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9564E8" w:rsidRPr="009904F7">
        <w:rPr>
          <w:spacing w:val="-12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9564E8"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9564E8" w:rsidRPr="009904F7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9564E8"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n,</w:t>
      </w:r>
      <w:r w:rsidR="009564E8" w:rsidRPr="009904F7">
        <w:rPr>
          <w:spacing w:val="-10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tro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9564E8" w:rsidRPr="009904F7">
        <w:rPr>
          <w:spacing w:val="-8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="009564E8" w:rsidRPr="009904F7">
        <w:rPr>
          <w:spacing w:val="-4"/>
          <w:sz w:val="24"/>
          <w:szCs w:val="24"/>
        </w:rPr>
        <w:t xml:space="preserve"> 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app</w:t>
      </w:r>
      <w:r w:rsidR="009564E8"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rov</w:t>
      </w:r>
      <w:r w:rsidR="009564E8" w:rsidRPr="009904F7">
        <w:rPr>
          <w:rFonts w:ascii="Palatino Linotype" w:eastAsia="Palatino Linotype" w:hAnsi="Palatino Linotype" w:cs="Palatino Linotype"/>
          <w:sz w:val="24"/>
          <w:szCs w:val="24"/>
        </w:rPr>
        <w:t>al.</w:t>
      </w:r>
    </w:p>
    <w:p w:rsidR="009904F7" w:rsidRDefault="009904F7" w:rsidP="009E33C0">
      <w:pPr>
        <w:rPr>
          <w:rFonts w:eastAsia="Palatino Linotype"/>
        </w:rPr>
      </w:pPr>
    </w:p>
    <w:p w:rsidR="00E553C7" w:rsidRPr="009904F7" w:rsidRDefault="00DD736E" w:rsidP="009904F7">
      <w:pPr>
        <w:pStyle w:val="ListParagraph"/>
        <w:numPr>
          <w:ilvl w:val="0"/>
          <w:numId w:val="3"/>
        </w:numPr>
        <w:rPr>
          <w:rFonts w:ascii="Palatino Linotype" w:eastAsia="Palatino Linotype" w:hAnsi="Palatino Linotype" w:cs="Palatino Linotype"/>
          <w:spacing w:val="-3"/>
          <w:sz w:val="24"/>
          <w:szCs w:val="24"/>
        </w:rPr>
      </w:pP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PU Code § 273(a) requires the ULTSAC to submit a proposed budget to the Commission’s Communications Division on or before June 1 of each year. The proposed budget must include estimated program expenditures and the Committee’s projected expenses for the fiscal year (July 1 to June 30) that will commence thirteen (13) months thereafter.</w:t>
      </w:r>
      <w:r w:rsidR="00E553C7" w:rsidRPr="009904F7" w:rsidDel="00E553C7"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</w:p>
    <w:p w:rsidR="00E553C7" w:rsidRDefault="00E553C7">
      <w:pPr>
        <w:spacing w:line="260" w:lineRule="exact"/>
        <w:ind w:left="120"/>
        <w:rPr>
          <w:sz w:val="24"/>
          <w:szCs w:val="24"/>
        </w:rPr>
      </w:pPr>
    </w:p>
    <w:p w:rsidR="00986810" w:rsidRPr="00BB1BE3" w:rsidRDefault="00DD736E" w:rsidP="00693B18">
      <w:pPr>
        <w:pStyle w:val="ListParagraph"/>
        <w:numPr>
          <w:ilvl w:val="0"/>
          <w:numId w:val="3"/>
        </w:numPr>
        <w:spacing w:line="300" w:lineRule="exact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U</w:t>
      </w:r>
      <w:r w:rsidRPr="00BB1BE3">
        <w:rPr>
          <w:spacing w:val="-2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Co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de</w:t>
      </w:r>
      <w:r w:rsidRPr="00BB1BE3">
        <w:rPr>
          <w:spacing w:val="-6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§</w:t>
      </w:r>
      <w:r w:rsidRPr="00BB1BE3">
        <w:rPr>
          <w:spacing w:val="-1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273</w:t>
      </w:r>
      <w:r w:rsidRPr="00BB1B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(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b)</w:t>
      </w:r>
      <w:r w:rsidRPr="00BB1BE3">
        <w:rPr>
          <w:spacing w:val="-7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equ</w:t>
      </w:r>
      <w:r w:rsidRPr="00BB1B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es</w:t>
      </w:r>
      <w:r w:rsidRPr="00BB1BE3">
        <w:rPr>
          <w:spacing w:val="-9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BB1BE3">
        <w:rPr>
          <w:spacing w:val="-3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SA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C</w:t>
      </w:r>
      <w:r w:rsidRPr="00BB1BE3">
        <w:rPr>
          <w:spacing w:val="-10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o</w:t>
      </w:r>
      <w:r w:rsidRPr="00BB1BE3">
        <w:rPr>
          <w:spacing w:val="-1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su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t</w:t>
      </w:r>
      <w:r w:rsidRPr="00BB1BE3">
        <w:rPr>
          <w:spacing w:val="-5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BB1BE3">
        <w:rPr>
          <w:spacing w:val="-1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ep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t</w:t>
      </w:r>
      <w:r w:rsidRPr="00BB1BE3">
        <w:rPr>
          <w:spacing w:val="-8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o</w:t>
      </w:r>
      <w:r w:rsidRPr="00BB1BE3">
        <w:rPr>
          <w:spacing w:val="-3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Pr="00BB1BE3">
        <w:rPr>
          <w:spacing w:val="-3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BB1BE3">
        <w:rPr>
          <w:spacing w:val="-11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="00BB37BF" w:rsidRPr="00BB1BE3">
        <w:rPr>
          <w:spacing w:val="-3"/>
          <w:position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position w:val="1"/>
          <w:sz w:val="24"/>
          <w:szCs w:val="24"/>
        </w:rPr>
        <w:t>r</w:t>
      </w:r>
      <w:r w:rsidR="00BB37BF" w:rsidRPr="00BB1BE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be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1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ear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BB1BE3">
        <w:rPr>
          <w:spacing w:val="-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ee</w:t>
      </w:r>
      <w:r w:rsidRPr="00BB1BE3">
        <w:rPr>
          <w:spacing w:val="-1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pacing w:val="-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du</w:t>
      </w:r>
      <w:r w:rsidRPr="00BB1BE3"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BB1BE3">
        <w:rPr>
          <w:spacing w:val="-6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5" w:line="120" w:lineRule="exact"/>
        <w:rPr>
          <w:sz w:val="12"/>
          <w:szCs w:val="12"/>
        </w:rPr>
      </w:pPr>
    </w:p>
    <w:p w:rsidR="00986810" w:rsidRPr="00BB1BE3" w:rsidRDefault="00986810">
      <w:pPr>
        <w:spacing w:line="200" w:lineRule="exact"/>
        <w:rPr>
          <w:rFonts w:ascii="Palatino Linotype" w:hAnsi="Palatino Linotype"/>
          <w:sz w:val="24"/>
          <w:szCs w:val="24"/>
        </w:rPr>
      </w:pPr>
    </w:p>
    <w:p w:rsidR="00986810" w:rsidRPr="009904F7" w:rsidRDefault="00DD736E" w:rsidP="009904F7">
      <w:pPr>
        <w:pStyle w:val="ListParagraph"/>
        <w:numPr>
          <w:ilvl w:val="0"/>
          <w:numId w:val="3"/>
        </w:numPr>
        <w:ind w:right="137"/>
        <w:rPr>
          <w:rFonts w:ascii="Palatino Linotype" w:eastAsia="Palatino Linotype" w:hAnsi="Palatino Linotype" w:cs="Palatino Linotype"/>
          <w:sz w:val="24"/>
          <w:szCs w:val="24"/>
        </w:rPr>
      </w:pP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§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277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a)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equi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9904F7">
        <w:rPr>
          <w:spacing w:val="-9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9904F7">
        <w:rPr>
          <w:spacing w:val="-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-2"/>
          <w:sz w:val="24"/>
          <w:szCs w:val="24"/>
        </w:rPr>
        <w:t>d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spacing w:val="-6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ss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11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9904F7">
        <w:rPr>
          <w:spacing w:val="-9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el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pmen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9904F7">
        <w:rPr>
          <w:spacing w:val="-1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mple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1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9904F7">
        <w:rPr>
          <w:spacing w:val="-4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ad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1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9904F7">
        <w:rPr>
          <w:spacing w:val="-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LTS</w:t>
      </w:r>
      <w:r w:rsidRPr="009904F7">
        <w:rPr>
          <w:spacing w:val="-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am,</w:t>
      </w:r>
      <w:r w:rsidRPr="009904F7">
        <w:rPr>
          <w:spacing w:val="-10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Pr="009904F7">
        <w:rPr>
          <w:spacing w:val="-7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9904F7">
        <w:rPr>
          <w:spacing w:val="-5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9904F7">
        <w:rPr>
          <w:spacing w:val="-3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Pr="009904F7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ee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904F7">
        <w:rPr>
          <w:spacing w:val="-12"/>
          <w:sz w:val="24"/>
          <w:szCs w:val="24"/>
        </w:rPr>
        <w:t xml:space="preserve"> 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pu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9904F7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9904F7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9904F7">
        <w:rPr>
          <w:rFonts w:ascii="Palatino Linotype" w:eastAsia="Palatino Linotype" w:hAnsi="Palatino Linotype" w:cs="Palatino Linotype"/>
          <w:sz w:val="24"/>
          <w:szCs w:val="24"/>
        </w:rPr>
        <w:t>e.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BB1BE3" w:rsidRDefault="00DD736E" w:rsidP="00BB1BE3">
      <w:pPr>
        <w:pStyle w:val="ListParagraph"/>
        <w:numPr>
          <w:ilvl w:val="0"/>
          <w:numId w:val="3"/>
        </w:numPr>
        <w:ind w:right="482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has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ll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spacing w:val="-6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ut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1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: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LEC,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mall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LEC,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LEC,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umer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za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n,</w:t>
      </w:r>
      <w:r w:rsidRPr="00BB1BE3">
        <w:rPr>
          <w:spacing w:val="-1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ff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6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epa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BB1BE3">
        <w:rPr>
          <w:spacing w:val="-1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BB1BE3" w:rsidRDefault="00DD736E" w:rsidP="00BB1BE3">
      <w:pPr>
        <w:pStyle w:val="ListParagraph"/>
        <w:numPr>
          <w:ilvl w:val="0"/>
          <w:numId w:val="3"/>
        </w:numPr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eb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BB1BE3">
        <w:rPr>
          <w:spacing w:val="-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9,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2017,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held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mee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Pu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ic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es</w:t>
      </w:r>
    </w:p>
    <w:p w:rsidR="00986810" w:rsidRDefault="00DD736E" w:rsidP="009E33C0">
      <w:pPr>
        <w:ind w:left="45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>’s</w:t>
      </w:r>
      <w:r>
        <w:rPr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n)</w:t>
      </w:r>
      <w:r>
        <w:rPr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Fr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n.</w:t>
      </w:r>
    </w:p>
    <w:p w:rsidR="00986810" w:rsidRDefault="00986810">
      <w:pPr>
        <w:spacing w:before="5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BB1BE3" w:rsidRDefault="00DD736E" w:rsidP="00BB1BE3">
      <w:pPr>
        <w:pStyle w:val="ListParagraph"/>
        <w:numPr>
          <w:ilvl w:val="0"/>
          <w:numId w:val="3"/>
        </w:numPr>
        <w:ind w:right="612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BB1BE3">
        <w:rPr>
          <w:spacing w:val="-6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3,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2017,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ent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Tim</w:t>
      </w:r>
      <w:r w:rsidR="00CD2889" w:rsidRPr="00BB1BE3">
        <w:rPr>
          <w:rFonts w:ascii="Palatino Linotype" w:eastAsia="Palatino Linotype" w:hAnsi="Palatino Linotype" w:cs="Palatino Linotype"/>
          <w:sz w:val="24"/>
          <w:szCs w:val="24"/>
        </w:rPr>
        <w:t>othy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ull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eque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Pr="00BB1BE3">
        <w:rPr>
          <w:spacing w:val="-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lude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1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nd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try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BB1BE3" w:rsidRDefault="00DD736E" w:rsidP="00BB1BE3">
      <w:pPr>
        <w:pStyle w:val="ListParagraph"/>
        <w:numPr>
          <w:ilvl w:val="0"/>
          <w:numId w:val="3"/>
        </w:numPr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(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.)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14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0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1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-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036,</w:t>
      </w:r>
      <w:r w:rsidRPr="00BB1BE3">
        <w:rPr>
          <w:spacing w:val="-1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ss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-11"/>
          <w:sz w:val="24"/>
          <w:szCs w:val="24"/>
        </w:rPr>
        <w:t xml:space="preserve"> </w:t>
      </w:r>
      <w:r w:rsidR="00A72E57">
        <w:rPr>
          <w:spacing w:val="-1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panded</w:t>
      </w:r>
      <w:r w:rsidRPr="00BB1BE3">
        <w:rPr>
          <w:spacing w:val="-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ine</w:t>
      </w:r>
    </w:p>
    <w:p w:rsidR="00986810" w:rsidRDefault="00DD736E" w:rsidP="009E33C0">
      <w:pPr>
        <w:ind w:left="450" w:firstLine="12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lude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BB1BE3" w:rsidRDefault="00DD736E" w:rsidP="009E33C0">
      <w:pPr>
        <w:pStyle w:val="ListParagraph"/>
        <w:numPr>
          <w:ilvl w:val="0"/>
          <w:numId w:val="3"/>
        </w:numPr>
        <w:ind w:right="68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2014,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du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eLine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rogr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am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has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Pr="00BB1BE3">
        <w:rPr>
          <w:spacing w:val="-1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ant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all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1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pacing w:val="-6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ipan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BB1BE3">
        <w:rPr>
          <w:spacing w:val="-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ement</w:t>
      </w:r>
      <w:r w:rsidRPr="00BB1BE3">
        <w:rPr>
          <w:spacing w:val="-1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eque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-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ine</w:t>
      </w:r>
      <w:r w:rsidRPr="00BB1BE3">
        <w:rPr>
          <w:spacing w:val="-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pacing w:val="-6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rov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5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 w:rsidP="002078CC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z w:val="24"/>
          <w:szCs w:val="24"/>
        </w:rPr>
        <w:lastRenderedPageBreak/>
        <w:t>G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ns</w:t>
      </w:r>
      <w:r w:rsidR="00590BDE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z w:val="24"/>
          <w:szCs w:val="24"/>
        </w:rPr>
        <w:t xml:space="preserve"> </w:t>
      </w:r>
      <w:r w:rsidR="00754FD1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754FD1"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754FD1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="00754FD1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754FD1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754FD1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="00754FD1"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754FD1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754FD1"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754FD1" w:rsidRPr="00BB1BE3">
        <w:rPr>
          <w:sz w:val="24"/>
          <w:szCs w:val="24"/>
        </w:rPr>
        <w:t xml:space="preserve"> </w:t>
      </w:r>
      <w:r w:rsidR="00754FD1" w:rsidRPr="00BB1BE3">
        <w:rPr>
          <w:spacing w:val="1"/>
          <w:sz w:val="24"/>
          <w:szCs w:val="24"/>
        </w:rPr>
        <w:t>LifeLine</w:t>
      </w:r>
      <w:r w:rsidRPr="00BB1BE3">
        <w:rPr>
          <w:spacing w:val="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pan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z w:val="24"/>
          <w:szCs w:val="24"/>
        </w:rPr>
        <w:t xml:space="preserve"> </w:t>
      </w:r>
      <w:r w:rsidRPr="00BB1BE3">
        <w:rPr>
          <w:spacing w:val="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all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BB1BE3">
        <w:rPr>
          <w:spacing w:val="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Pr="00BB1BE3">
        <w:rPr>
          <w:spacing w:val="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pacing w:val="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nable</w:t>
      </w:r>
      <w:r w:rsidRPr="00BB1BE3">
        <w:rPr>
          <w:spacing w:val="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BB1BE3">
        <w:rPr>
          <w:spacing w:val="4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add</w:t>
      </w:r>
      <w:r w:rsidRPr="00BB1BE3">
        <w:rPr>
          <w:spacing w:val="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spacing w:val="3"/>
          <w:sz w:val="24"/>
          <w:szCs w:val="24"/>
        </w:rPr>
        <w:t xml:space="preserve"> </w:t>
      </w:r>
      <w:r w:rsidR="002078CC" w:rsidRPr="009E33C0">
        <w:rPr>
          <w:rFonts w:ascii="Palatino Linotype" w:hAnsi="Palatino Linotype"/>
          <w:spacing w:val="4"/>
          <w:sz w:val="24"/>
          <w:szCs w:val="24"/>
        </w:rPr>
        <w:t xml:space="preserve">new member representative from </w:t>
      </w:r>
      <w:r w:rsidR="00594CA8">
        <w:rPr>
          <w:rFonts w:ascii="Palatino Linotype" w:hAnsi="Palatino Linotype"/>
          <w:spacing w:val="4"/>
          <w:sz w:val="24"/>
          <w:szCs w:val="24"/>
        </w:rPr>
        <w:t xml:space="preserve">the </w:t>
      </w:r>
      <w:r w:rsidR="002078CC" w:rsidRPr="009E33C0">
        <w:rPr>
          <w:rFonts w:ascii="Palatino Linotype" w:hAnsi="Palatino Linotype"/>
          <w:spacing w:val="4"/>
          <w:sz w:val="24"/>
          <w:szCs w:val="24"/>
        </w:rPr>
        <w:t xml:space="preserve">California LifeLine </w:t>
      </w:r>
      <w:r w:rsidRPr="00594CA8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Pr="00594CA8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594CA8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Pr="00594CA8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594CA8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9E33C0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="002078CC" w:rsidRPr="009E33C0">
        <w:rPr>
          <w:rFonts w:ascii="Palatino Linotype" w:hAnsi="Palatino Linotype"/>
          <w:spacing w:val="2"/>
          <w:sz w:val="24"/>
          <w:szCs w:val="24"/>
        </w:rPr>
        <w:t>providers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6B6388" w:rsidRDefault="006B6388" w:rsidP="009E33C0">
      <w:pPr>
        <w:pStyle w:val="ListParagraph"/>
        <w:ind w:left="450" w:right="70"/>
        <w:rPr>
          <w:rFonts w:ascii="Palatino Linotype" w:eastAsia="Palatino Linotype" w:hAnsi="Palatino Linotype" w:cs="Palatino Linotype"/>
          <w:sz w:val="24"/>
          <w:szCs w:val="24"/>
        </w:rPr>
      </w:pPr>
    </w:p>
    <w:p w:rsidR="006B6388" w:rsidRPr="00BB1BE3" w:rsidRDefault="006B6388" w:rsidP="00693B18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To align </w:t>
      </w:r>
      <w:r w:rsidR="004D7D10">
        <w:rPr>
          <w:rFonts w:ascii="Palatino Linotype" w:eastAsia="Palatino Linotype" w:hAnsi="Palatino Linotype" w:cs="Palatino Linotype"/>
          <w:sz w:val="24"/>
          <w:szCs w:val="24"/>
        </w:rPr>
        <w:t xml:space="preserve">the </w:t>
      </w:r>
      <w:r w:rsidR="00594CA8">
        <w:rPr>
          <w:rFonts w:ascii="Palatino Linotype" w:eastAsia="Palatino Linotype" w:hAnsi="Palatino Linotype" w:cs="Palatino Linotype"/>
          <w:sz w:val="24"/>
          <w:szCs w:val="24"/>
        </w:rPr>
        <w:t xml:space="preserve">Charter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with other public purpose programs, </w:t>
      </w:r>
      <w:r w:rsidR="00594CA8">
        <w:rPr>
          <w:rFonts w:ascii="Palatino Linotype" w:eastAsia="Palatino Linotype" w:hAnsi="Palatino Linotype" w:cs="Palatino Linotype"/>
          <w:sz w:val="24"/>
          <w:szCs w:val="24"/>
        </w:rPr>
        <w:t xml:space="preserve">such as the California Teleconnect Fund Program,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it is reasonable to add a </w:t>
      </w:r>
      <w:r w:rsidR="002078CC">
        <w:rPr>
          <w:rFonts w:ascii="Palatino Linotype" w:eastAsia="Palatino Linotype" w:hAnsi="Palatino Linotype" w:cs="Palatino Linotype"/>
          <w:sz w:val="24"/>
          <w:szCs w:val="24"/>
        </w:rPr>
        <w:t xml:space="preserve">new member </w:t>
      </w:r>
      <w:r w:rsidRPr="00861DC0">
        <w:rPr>
          <w:rFonts w:ascii="Palatino Linotype" w:eastAsia="Palatino Linotype" w:hAnsi="Palatino Linotype" w:cs="Palatino Linotype"/>
          <w:sz w:val="24"/>
          <w:szCs w:val="24"/>
        </w:rPr>
        <w:t xml:space="preserve">representative from 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 xml:space="preserve">either </w:t>
      </w:r>
      <w:r w:rsidRPr="00861DC0">
        <w:rPr>
          <w:rFonts w:ascii="Palatino Linotype" w:eastAsia="Palatino Linotype" w:hAnsi="Palatino Linotype" w:cs="Palatino Linotype"/>
          <w:sz w:val="24"/>
          <w:szCs w:val="24"/>
        </w:rPr>
        <w:t>the deaf/hearing impaired or disabled community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to the ULTSAC</w:t>
      </w:r>
      <w:r w:rsidR="00594CA8">
        <w:rPr>
          <w:rFonts w:ascii="Palatino Linotype" w:eastAsia="Palatino Linotype" w:hAnsi="Palatino Linotype" w:cs="Palatino Linotype"/>
          <w:sz w:val="24"/>
          <w:szCs w:val="24"/>
        </w:rPr>
        <w:t>, so they can advise the Commission on the administration of the California LifeLine Program, among others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BB1BE3" w:rsidRDefault="006B0B5A" w:rsidP="00BB1BE3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="00DD736E" w:rsidRPr="00BB1BE3">
        <w:rPr>
          <w:sz w:val="24"/>
          <w:szCs w:val="24"/>
        </w:rPr>
        <w:t xml:space="preserve"> 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 w:rsidRPr="00BB1BE3">
        <w:rPr>
          <w:spacing w:val="59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bud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 w:rsidRPr="00BB1BE3">
        <w:rPr>
          <w:spacing w:val="59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equ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="00DD736E" w:rsidRPr="00BB1BE3">
        <w:rPr>
          <w:spacing w:val="59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 w:rsidRPr="00BB1BE3">
        <w:rPr>
          <w:sz w:val="24"/>
          <w:szCs w:val="24"/>
        </w:rPr>
        <w:t xml:space="preserve"> 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 w:rsidRPr="00BB1BE3">
        <w:rPr>
          <w:sz w:val="24"/>
          <w:szCs w:val="24"/>
        </w:rPr>
        <w:t xml:space="preserve"> 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 w:rsidRPr="00BB1BE3">
        <w:rPr>
          <w:sz w:val="24"/>
          <w:szCs w:val="24"/>
        </w:rPr>
        <w:t xml:space="preserve"> 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bud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nnuall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D736E" w:rsidRPr="00BB1BE3">
        <w:rPr>
          <w:spacing w:val="3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DD736E" w:rsidRPr="00BB1BE3">
        <w:rPr>
          <w:spacing w:val="4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nable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 w:rsidRPr="00BB1BE3">
        <w:rPr>
          <w:spacing w:val="2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han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da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AC’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bud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et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DD736E" w:rsidRPr="00BB1BE3">
        <w:rPr>
          <w:spacing w:val="6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 w:rsidRPr="00BB1BE3">
        <w:rPr>
          <w:spacing w:val="9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“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 w:rsidRPr="00BB1BE3">
        <w:rPr>
          <w:spacing w:val="10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 w:rsidRPr="00BB1BE3">
        <w:rPr>
          <w:spacing w:val="1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be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spacing w:val="8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June</w:t>
      </w:r>
      <w:r w:rsidR="00DD736E" w:rsidRPr="00BB1BE3">
        <w:rPr>
          <w:spacing w:val="10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1</w:t>
      </w:r>
      <w:r w:rsidR="00DD736E" w:rsidRPr="00BB1BE3">
        <w:rPr>
          <w:spacing w:val="14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 w:rsidRPr="00BB1BE3">
        <w:rPr>
          <w:spacing w:val="12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 w:rsidRPr="00BB1BE3">
        <w:rPr>
          <w:spacing w:val="12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,”</w:t>
      </w:r>
      <w:r w:rsidR="00DD736E" w:rsidRPr="00BB1BE3">
        <w:rPr>
          <w:spacing w:val="9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 w:rsidRPr="00BB1BE3">
        <w:rPr>
          <w:spacing w:val="14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“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 w:rsidRPr="00BB1BE3">
        <w:rPr>
          <w:spacing w:val="10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 w:rsidRPr="00BB1BE3">
        <w:rPr>
          <w:spacing w:val="14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be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CD2889" w:rsidRPr="00BB1BE3">
        <w:rPr>
          <w:rFonts w:ascii="Palatino Linotype" w:eastAsia="Palatino Linotype" w:hAnsi="Palatino Linotype" w:cs="Palatino Linotype"/>
          <w:sz w:val="24"/>
          <w:szCs w:val="24"/>
        </w:rPr>
        <w:t xml:space="preserve"> March 31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 w:rsidRPr="00BB1BE3">
        <w:rPr>
          <w:spacing w:val="2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alendar</w:t>
      </w:r>
      <w:r w:rsidR="00DD736E" w:rsidRPr="00BB1BE3">
        <w:rPr>
          <w:spacing w:val="2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.”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hat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ll</w:t>
      </w:r>
      <w:r w:rsidR="00DD736E" w:rsidRPr="00BB1BE3">
        <w:rPr>
          <w:spacing w:val="2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mme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spacing w:val="3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“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ll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ing</w:t>
      </w:r>
      <w:r w:rsidR="00DD736E" w:rsidRPr="00BB1BE3">
        <w:rPr>
          <w:spacing w:val="1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4"/>
          <w:sz w:val="24"/>
          <w:szCs w:val="24"/>
        </w:rPr>
        <w:t>y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”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ead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 w:rsidRPr="00BB1BE3">
        <w:rPr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“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een</w:t>
      </w:r>
      <w:r w:rsidR="00DD736E" w:rsidRPr="00BB1BE3">
        <w:rPr>
          <w:spacing w:val="-9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hs</w:t>
      </w:r>
      <w:r w:rsidR="00DD736E" w:rsidRPr="00BB1BE3">
        <w:rPr>
          <w:spacing w:val="-8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.”</w:t>
      </w:r>
    </w:p>
    <w:p w:rsidR="00BB1BE3" w:rsidRDefault="00BB1BE3" w:rsidP="00BB1BE3">
      <w:pPr>
        <w:pStyle w:val="ListParagraph"/>
        <w:ind w:left="450" w:right="70"/>
        <w:rPr>
          <w:rFonts w:ascii="Palatino Linotype" w:eastAsia="Palatino Linotype" w:hAnsi="Palatino Linotype" w:cs="Palatino Linotype"/>
          <w:sz w:val="24"/>
          <w:szCs w:val="24"/>
        </w:rPr>
      </w:pPr>
    </w:p>
    <w:p w:rsidR="00BB1BE3" w:rsidRDefault="00DD736E" w:rsidP="00BB1BE3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Pr="00BB1BE3">
        <w:rPr>
          <w:spacing w:val="8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Pr="00BB1BE3">
        <w:rPr>
          <w:spacing w:val="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membe</w:t>
      </w:r>
      <w:r w:rsidRPr="00BB1BE3"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Pr="00BB1BE3">
        <w:rPr>
          <w:spacing w:val="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ely</w:t>
      </w:r>
      <w:r w:rsidRPr="00BB1BE3">
        <w:rPr>
          <w:spacing w:val="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in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rov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ded</w:t>
      </w:r>
      <w:r w:rsidRPr="00BB1BE3">
        <w:rPr>
          <w:spacing w:val="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by</w:t>
      </w:r>
      <w:r w:rsidRPr="00BB1BE3">
        <w:rPr>
          <w:spacing w:val="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spacing w:val="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Pr="00BB1BE3">
        <w:rPr>
          <w:spacing w:val="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and</w:t>
      </w:r>
      <w:r w:rsidRPr="00BB1BE3">
        <w:rPr>
          <w:spacing w:val="10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BB1BE3">
        <w:rPr>
          <w:spacing w:val="-5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adm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BB1BE3">
        <w:rPr>
          <w:spacing w:val="-1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BB1BE3">
        <w:rPr>
          <w:spacing w:val="-2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der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Pr="00BB1BE3">
        <w:rPr>
          <w:spacing w:val="-1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el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Pr="00BB1BE3">
        <w:rPr>
          <w:spacing w:val="-9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Pr="00BB1BE3">
        <w:rPr>
          <w:spacing w:val="-3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ud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et</w:t>
      </w:r>
      <w:r w:rsidRPr="00BB1BE3">
        <w:rPr>
          <w:spacing w:val="-7"/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6A3BAD" w:rsidRPr="009E33C0" w:rsidRDefault="006A3BAD" w:rsidP="009E33C0">
      <w:pPr>
        <w:pStyle w:val="ListParagraph"/>
        <w:rPr>
          <w:rFonts w:ascii="Palatino Linotype" w:eastAsia="Palatino Linotype" w:hAnsi="Palatino Linotype" w:cs="Palatino Linotype"/>
          <w:sz w:val="24"/>
          <w:szCs w:val="24"/>
        </w:rPr>
      </w:pPr>
    </w:p>
    <w:p w:rsidR="006A3BAD" w:rsidRDefault="006A3BAD" w:rsidP="00BB1BE3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In the Draft Resolution mailed on November 14, 2017, CD had changed the meeting frequency in the existing Charter from “monthly” to “quarterly”</w:t>
      </w:r>
      <w:r w:rsidR="004E643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.</w:t>
      </w:r>
    </w:p>
    <w:p w:rsidR="00BB1BE3" w:rsidRPr="00BB1BE3" w:rsidRDefault="00BB1BE3" w:rsidP="00BB1BE3">
      <w:p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</w:p>
    <w:p w:rsidR="00986810" w:rsidRDefault="006B0B5A" w:rsidP="00BB1BE3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z w:val="24"/>
          <w:szCs w:val="24"/>
        </w:rPr>
        <w:t>On December 4, 2017, CD received comme</w:t>
      </w:r>
      <w:r w:rsidR="00F5313D" w:rsidRPr="00BB1BE3">
        <w:rPr>
          <w:rFonts w:ascii="Palatino Linotype" w:eastAsia="Palatino Linotype" w:hAnsi="Palatino Linotype" w:cs="Palatino Linotype"/>
          <w:sz w:val="24"/>
          <w:szCs w:val="24"/>
        </w:rPr>
        <w:t>nts from AT&amp;T California (AT&amp;T)</w:t>
      </w:r>
      <w:r w:rsidR="006A3BAD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F5313D" w:rsidRPr="00BB1BE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A3BAD">
        <w:rPr>
          <w:rFonts w:ascii="Palatino Linotype" w:eastAsia="Palatino Linotype" w:hAnsi="Palatino Linotype" w:cs="Palatino Linotype"/>
          <w:sz w:val="24"/>
          <w:szCs w:val="24"/>
        </w:rPr>
        <w:t xml:space="preserve">specifically </w:t>
      </w:r>
      <w:r w:rsidR="00F5313D" w:rsidRPr="00BB1BE3">
        <w:rPr>
          <w:rFonts w:ascii="Palatino Linotype" w:eastAsia="Palatino Linotype" w:hAnsi="Palatino Linotype" w:cs="Palatino Linotype"/>
          <w:sz w:val="24"/>
          <w:szCs w:val="24"/>
        </w:rPr>
        <w:t>re</w:t>
      </w:r>
      <w:r w:rsidR="00EC1169" w:rsidRPr="00BB1BE3">
        <w:rPr>
          <w:rFonts w:ascii="Palatino Linotype" w:eastAsia="Palatino Linotype" w:hAnsi="Palatino Linotype" w:cs="Palatino Linotype"/>
          <w:sz w:val="24"/>
          <w:szCs w:val="24"/>
        </w:rPr>
        <w:t>commending</w:t>
      </w:r>
      <w:r w:rsidR="00F5313D" w:rsidRPr="00BB1BE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EC1169" w:rsidRPr="00BB1BE3">
        <w:rPr>
          <w:rFonts w:ascii="Palatino Linotype" w:eastAsia="Palatino Linotype" w:hAnsi="Palatino Linotype" w:cs="Palatino Linotype"/>
          <w:sz w:val="24"/>
          <w:szCs w:val="24"/>
        </w:rPr>
        <w:t>that the Committee meetings be held “at least quarterly” rather than “quarterly” as provided in the draft revised Charte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>r, issued on November 14, 2017.</w:t>
      </w:r>
    </w:p>
    <w:p w:rsidR="006833B9" w:rsidRPr="006833B9" w:rsidRDefault="006833B9" w:rsidP="006833B9">
      <w:pPr>
        <w:pStyle w:val="ListParagraph"/>
        <w:rPr>
          <w:rFonts w:ascii="Palatino Linotype" w:eastAsia="Palatino Linotype" w:hAnsi="Palatino Linotype" w:cs="Palatino Linotype"/>
          <w:sz w:val="24"/>
          <w:szCs w:val="24"/>
        </w:rPr>
      </w:pPr>
    </w:p>
    <w:p w:rsidR="006833B9" w:rsidRPr="00BB1BE3" w:rsidRDefault="00D527DB" w:rsidP="00BB1BE3">
      <w:pPr>
        <w:pStyle w:val="ListParagraph"/>
        <w:numPr>
          <w:ilvl w:val="0"/>
          <w:numId w:val="3"/>
        </w:numPr>
        <w:ind w:right="7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No c</w:t>
      </w:r>
      <w:r w:rsidR="001F0951">
        <w:rPr>
          <w:rFonts w:ascii="Palatino Linotype" w:eastAsia="Palatino Linotype" w:hAnsi="Palatino Linotype" w:cs="Palatino Linotype"/>
          <w:sz w:val="24"/>
          <w:szCs w:val="24"/>
        </w:rPr>
        <w:t xml:space="preserve">omments </w:t>
      </w:r>
      <w:r w:rsidR="00BB460D">
        <w:rPr>
          <w:rFonts w:ascii="Palatino Linotype" w:eastAsia="Palatino Linotype" w:hAnsi="Palatino Linotype" w:cs="Palatino Linotype"/>
          <w:sz w:val="24"/>
          <w:szCs w:val="24"/>
        </w:rPr>
        <w:t xml:space="preserve">were filed on the draft revised </w:t>
      </w:r>
      <w:r w:rsidR="001F0951">
        <w:rPr>
          <w:rFonts w:ascii="Palatino Linotype" w:eastAsia="Palatino Linotype" w:hAnsi="Palatino Linotype" w:cs="Palatino Linotype"/>
          <w:sz w:val="24"/>
          <w:szCs w:val="24"/>
        </w:rPr>
        <w:t>Charter</w:t>
      </w:r>
      <w:r w:rsidR="00BB460D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1F0951">
        <w:rPr>
          <w:rFonts w:ascii="Palatino Linotype" w:eastAsia="Palatino Linotype" w:hAnsi="Palatino Linotype" w:cs="Palatino Linotype"/>
          <w:sz w:val="24"/>
          <w:szCs w:val="24"/>
        </w:rPr>
        <w:t xml:space="preserve"> issued on February 20, 2018.</w:t>
      </w:r>
    </w:p>
    <w:p w:rsidR="00986810" w:rsidRPr="00BB1BE3" w:rsidRDefault="00986810" w:rsidP="00BB1BE3">
      <w:pPr>
        <w:pStyle w:val="ListParagraph"/>
        <w:ind w:left="450" w:right="70"/>
        <w:rPr>
          <w:rFonts w:ascii="Palatino Linotype" w:eastAsia="Palatino Linotype" w:hAnsi="Palatino Linotype" w:cs="Palatino Linotype"/>
          <w:sz w:val="24"/>
          <w:szCs w:val="24"/>
        </w:rPr>
      </w:pPr>
    </w:p>
    <w:p w:rsidR="00986810" w:rsidRDefault="00986810">
      <w:pPr>
        <w:spacing w:line="200" w:lineRule="exact"/>
      </w:pPr>
    </w:p>
    <w:p w:rsidR="00986810" w:rsidRDefault="00DD736E" w:rsidP="00693B18">
      <w:pPr>
        <w:spacing w:line="300" w:lineRule="exac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,</w:t>
      </w:r>
      <w:r>
        <w:rPr>
          <w:b/>
          <w:spacing w:val="-1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IT</w:t>
      </w:r>
      <w:r>
        <w:rPr>
          <w:b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IS</w:t>
      </w:r>
      <w:r>
        <w:rPr>
          <w:b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D</w:t>
      </w:r>
      <w:r>
        <w:rPr>
          <w:b/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: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Pr="00BB1BE3" w:rsidRDefault="006B0B5A" w:rsidP="00693B18">
      <w:pPr>
        <w:pStyle w:val="ListParagraph"/>
        <w:numPr>
          <w:ilvl w:val="0"/>
          <w:numId w:val="9"/>
        </w:numPr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Pr="00BB1BE3">
        <w:rPr>
          <w:rFonts w:ascii="Palatino Linotype" w:hAnsi="Palatino Linotype"/>
          <w:sz w:val="24"/>
          <w:szCs w:val="24"/>
        </w:rPr>
        <w:t xml:space="preserve"> </w:t>
      </w:r>
      <w:r w:rsidR="00E553C7" w:rsidRPr="009E33C0">
        <w:rPr>
          <w:rFonts w:ascii="Palatino Linotype" w:eastAsia="Palatino Linotype" w:hAnsi="Palatino Linotype" w:cs="Palatino Linotype"/>
          <w:sz w:val="24"/>
          <w:szCs w:val="24"/>
        </w:rPr>
        <w:t>Universal LifeLine</w:t>
      </w:r>
      <w:r w:rsidR="00E553C7" w:rsidRPr="00BB1BE3">
        <w:rPr>
          <w:rFonts w:ascii="Palatino Linotype" w:hAnsi="Palatino Linotype"/>
          <w:spacing w:val="24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Teleph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E553C7" w:rsidRPr="00BB1BE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E553C7" w:rsidRPr="00BB1BE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E553C7" w:rsidRPr="00BB1BE3">
        <w:rPr>
          <w:rFonts w:ascii="Palatino Linotype" w:hAnsi="Palatino Linotype"/>
          <w:spacing w:val="30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B1BE3">
        <w:rPr>
          <w:rFonts w:ascii="Palatino Linotype" w:hAnsi="Palatino Linotype"/>
          <w:sz w:val="24"/>
          <w:szCs w:val="24"/>
        </w:rPr>
        <w:t xml:space="preserve"> 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="00DD736E"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="00DD736E" w:rsidRPr="00BB1BE3">
        <w:rPr>
          <w:rFonts w:ascii="Palatino Linotype" w:eastAsia="Palatino Linotype" w:hAnsi="Palatino Linotype" w:cs="Palatino Linotype"/>
          <w:sz w:val="24"/>
          <w:szCs w:val="24"/>
        </w:rPr>
        <w:t>ee</w:t>
      </w:r>
    </w:p>
    <w:p w:rsidR="00986810" w:rsidRPr="00BB37BF" w:rsidRDefault="006D45C5" w:rsidP="00693B18">
      <w:pPr>
        <w:tabs>
          <w:tab w:val="left" w:pos="6930"/>
        </w:tabs>
        <w:spacing w:line="320" w:lineRule="exact"/>
        <w:ind w:left="540" w:right="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   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C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ha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rt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,</w:t>
      </w:r>
      <w:r w:rsidR="00DD736E" w:rsidRPr="00BB37BF">
        <w:rPr>
          <w:rFonts w:ascii="Palatino Linotype" w:hAnsi="Palatino Linotype"/>
          <w:spacing w:val="-9"/>
          <w:position w:val="1"/>
          <w:sz w:val="24"/>
          <w:szCs w:val="24"/>
        </w:rPr>
        <w:t xml:space="preserve"> </w:t>
      </w:r>
      <w:r w:rsidR="00DD736E" w:rsidRPr="00BB37BF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D736E" w:rsidRPr="00BB37BF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D736E" w:rsidRPr="00BB37BF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="00DD736E" w:rsidRPr="00BB37BF">
        <w:rPr>
          <w:rFonts w:ascii="Palatino Linotype" w:hAnsi="Palatino Linotype"/>
          <w:spacing w:val="-6"/>
          <w:position w:val="1"/>
          <w:sz w:val="24"/>
          <w:szCs w:val="24"/>
        </w:rPr>
        <w:t xml:space="preserve"> 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3.1,</w:t>
      </w:r>
      <w:r w:rsidR="00DD736E" w:rsidRPr="00BB37BF">
        <w:rPr>
          <w:rFonts w:ascii="Palatino Linotype" w:hAnsi="Palatino Linotype"/>
          <w:spacing w:val="-4"/>
          <w:position w:val="1"/>
          <w:sz w:val="24"/>
          <w:szCs w:val="24"/>
        </w:rPr>
        <w:t xml:space="preserve"> </w:t>
      </w:r>
      <w:r w:rsidR="00DD736E" w:rsidRPr="00BB37BF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uld</w:t>
      </w:r>
      <w:r w:rsidR="00DD736E" w:rsidRPr="00BB37BF">
        <w:rPr>
          <w:rFonts w:ascii="Palatino Linotype" w:hAnsi="Palatino Linotype"/>
          <w:spacing w:val="-6"/>
          <w:position w:val="1"/>
          <w:sz w:val="24"/>
          <w:szCs w:val="24"/>
        </w:rPr>
        <w:t xml:space="preserve"> 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be</w:t>
      </w:r>
      <w:r w:rsidR="00DD736E" w:rsidRPr="00BB37BF">
        <w:rPr>
          <w:rFonts w:ascii="Palatino Linotype" w:hAnsi="Palatino Linotype"/>
          <w:spacing w:val="-2"/>
          <w:position w:val="1"/>
          <w:sz w:val="24"/>
          <w:szCs w:val="24"/>
        </w:rPr>
        <w:t xml:space="preserve"> 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m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di</w:t>
      </w:r>
      <w:r w:rsidR="00DD736E" w:rsidRPr="00BB37BF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f</w:t>
      </w:r>
      <w:r w:rsidR="00DD736E" w:rsidRPr="00BB37BF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 w:rsidR="00E553C7" w:rsidRPr="00BB37BF">
        <w:rPr>
          <w:rFonts w:ascii="Palatino Linotype" w:hAnsi="Palatino Linotype"/>
          <w:spacing w:val="-10"/>
          <w:position w:val="1"/>
          <w:sz w:val="24"/>
          <w:szCs w:val="24"/>
        </w:rPr>
        <w:t xml:space="preserve"> 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E553C7" w:rsidRPr="00BB37BF">
        <w:rPr>
          <w:rFonts w:ascii="Palatino Linotype" w:hAnsi="Palatino Linotype"/>
          <w:spacing w:val="-1"/>
          <w:position w:val="1"/>
          <w:sz w:val="24"/>
          <w:szCs w:val="24"/>
        </w:rPr>
        <w:t xml:space="preserve">o </w:t>
      </w:r>
      <w:r w:rsidR="00DD736E" w:rsidRPr="00BB37BF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D736E" w:rsidRPr="00BB37BF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e</w:t>
      </w:r>
      <w:r w:rsidR="00DD736E" w:rsidRPr="00BB37BF">
        <w:rPr>
          <w:rFonts w:ascii="Palatino Linotype" w:eastAsia="Palatino Linotype" w:hAnsi="Palatino Linotype" w:cs="Palatino Linotype"/>
          <w:position w:val="1"/>
          <w:sz w:val="24"/>
          <w:szCs w:val="24"/>
        </w:rPr>
        <w:t>ad: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E553C7" w:rsidP="009E33C0">
      <w:pPr>
        <w:ind w:left="1260" w:right="68" w:hanging="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“The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LT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hall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be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>
        <w:rPr>
          <w:spacing w:val="1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 w:rsidRPr="009E33C0">
        <w:rPr>
          <w:rFonts w:ascii="Palatino Linotype" w:hAnsi="Palatino Linotype"/>
          <w:sz w:val="24"/>
          <w:szCs w:val="24"/>
        </w:rPr>
        <w:t xml:space="preserve"> </w:t>
      </w:r>
      <w:r w:rsidR="00C267A0" w:rsidRPr="009E33C0">
        <w:rPr>
          <w:rFonts w:ascii="Palatino Linotype" w:eastAsia="Palatino Linotype" w:hAnsi="Palatino Linotype" w:cs="Palatino Linotype"/>
          <w:b/>
          <w:sz w:val="24"/>
          <w:szCs w:val="24"/>
        </w:rPr>
        <w:t>eleven (11)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membe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ll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: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-s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zed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="00DD736E">
        <w:rPr>
          <w:spacing w:val="5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mall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-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mpe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="00DD736E">
        <w:rPr>
          <w:b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ele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z w:val="24"/>
          <w:szCs w:val="24"/>
        </w:rPr>
        <w:t xml:space="preserve"> 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="00DD736E">
        <w:rPr>
          <w:sz w:val="24"/>
          <w:szCs w:val="24"/>
        </w:rPr>
        <w:t xml:space="preserve"> 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z w:val="24"/>
          <w:szCs w:val="24"/>
        </w:rPr>
        <w:t xml:space="preserve"> 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mer</w:t>
      </w:r>
      <w:r w:rsidR="00DD736E">
        <w:rPr>
          <w:sz w:val="24"/>
          <w:szCs w:val="24"/>
        </w:rPr>
        <w:t xml:space="preserve"> 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za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D736E">
        <w:rPr>
          <w:sz w:val="24"/>
          <w:szCs w:val="24"/>
        </w:rPr>
        <w:t xml:space="preserve"> 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sz w:val="24"/>
          <w:szCs w:val="24"/>
        </w:rPr>
        <w:t xml:space="preserve"> 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z w:val="24"/>
          <w:szCs w:val="24"/>
        </w:rPr>
        <w:t xml:space="preserve">  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>
        <w:rPr>
          <w:sz w:val="24"/>
          <w:szCs w:val="24"/>
        </w:rPr>
        <w:t xml:space="preserve"> 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z w:val="24"/>
          <w:szCs w:val="24"/>
        </w:rPr>
        <w:t xml:space="preserve"> 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ent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uen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D736E">
        <w:rPr>
          <w:spacing w:val="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ogr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aph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a,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e,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her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nably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luen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k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ic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eleph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–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mer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za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="00DD736E" w:rsidRPr="002C2730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BD5F2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 w:rsidRPr="00BD5F2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DD736E" w:rsidRPr="009E33C0">
        <w:rPr>
          <w:rFonts w:ascii="Palatino Linotype" w:hAnsi="Palatino Linotype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 w:rsidRPr="00BD5F2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9E33C0">
        <w:rPr>
          <w:rFonts w:ascii="Palatino Linotype" w:hAnsi="Palatino Linotype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pe</w:t>
      </w:r>
      <w:r w:rsidR="00DD736E" w:rsidRPr="00BD5F23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="00DD736E" w:rsidRPr="00BD5F2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D5F2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e;</w:t>
      </w:r>
      <w:r w:rsidR="00DD736E" w:rsidRPr="009E33C0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="002C2730" w:rsidRPr="009E33C0">
        <w:rPr>
          <w:rFonts w:ascii="Palatino Linotype" w:eastAsia="Palatino Linotype" w:hAnsi="Palatino Linotype" w:cs="Palatino Linotype"/>
          <w:sz w:val="24"/>
          <w:szCs w:val="24"/>
        </w:rPr>
        <w:t>three</w:t>
      </w:r>
      <w:r w:rsidR="00DD736E" w:rsidRPr="009E33C0">
        <w:rPr>
          <w:rFonts w:ascii="Palatino Linotype" w:hAnsi="Palatino Linotype"/>
          <w:b/>
          <w:spacing w:val="5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="00DD736E" w:rsidRPr="00BD5F23"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 w:rsidRPr="00BD5F2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 w:rsidRPr="009E33C0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 w:rsidRPr="002C2730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 w:rsidRPr="002C2730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 w:rsidRPr="009E33C0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org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an</w:t>
      </w:r>
      <w:r w:rsidR="00DD736E" w:rsidRPr="002C2730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BD5F23">
        <w:rPr>
          <w:rFonts w:ascii="Palatino Linotype" w:eastAsia="Palatino Linotype" w:hAnsi="Palatino Linotype" w:cs="Palatino Linotype"/>
          <w:sz w:val="24"/>
          <w:szCs w:val="24"/>
        </w:rPr>
        <w:t>za</w:t>
      </w:r>
      <w:r w:rsidR="00DD736E" w:rsidRPr="00BD5F23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DD736E" w:rsidRPr="00BD5F2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 w:rsidRPr="002C2730"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ns</w:t>
      </w:r>
      <w:r w:rsidR="00DD736E" w:rsidRPr="009E33C0">
        <w:rPr>
          <w:rFonts w:ascii="Palatino Linotype" w:hAnsi="Palatino Linotype"/>
          <w:sz w:val="24"/>
          <w:szCs w:val="24"/>
        </w:rPr>
        <w:t xml:space="preserve"> </w:t>
      </w:r>
      <w:r w:rsidR="00DD736E" w:rsidRPr="002C2730"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 w:rsidR="00DD736E" w:rsidRPr="002C2730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 w:rsidRPr="002C2730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 w:rsidRPr="00BD5F2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 w:rsidRPr="00BD5F23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 w:rsidRPr="00BD5F23">
        <w:rPr>
          <w:rFonts w:ascii="Palatino Linotype" w:eastAsia="Palatino Linotype" w:hAnsi="Palatino Linotype" w:cs="Palatino Linotype"/>
          <w:spacing w:val="-1"/>
          <w:sz w:val="24"/>
          <w:szCs w:val="24"/>
        </w:rPr>
        <w:t>)</w:t>
      </w:r>
      <w:r w:rsidR="002C2730" w:rsidRPr="009E33C0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ent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lastRenderedPageBreak/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uen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>
        <w:rPr>
          <w:spacing w:val="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ogr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aph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c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mic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a,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lan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e,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her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nab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uen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k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o</w:t>
      </w:r>
      <w:r w:rsidR="00DD736E">
        <w:rPr>
          <w:spacing w:val="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ba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ic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eleph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DD736E">
        <w:rPr>
          <w:spacing w:val="-10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e;</w:t>
      </w:r>
      <w:r w:rsidR="00C267A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C267A0" w:rsidRPr="009E33C0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="00A85B0C">
        <w:rPr>
          <w:rFonts w:ascii="Palatino Linotype" w:eastAsia="Palatino Linotype" w:hAnsi="Palatino Linotype" w:cs="Palatino Linotype"/>
          <w:b/>
          <w:sz w:val="24"/>
          <w:szCs w:val="24"/>
        </w:rPr>
        <w:t>n individual or organization representing the interests of either the</w:t>
      </w:r>
      <w:r w:rsidR="0065482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C267A0" w:rsidRPr="009E33C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deaf/hearing impaired or disabled </w:t>
      </w:r>
      <w:r w:rsidR="00A85B0C">
        <w:rPr>
          <w:rFonts w:ascii="Palatino Linotype" w:eastAsia="Palatino Linotype" w:hAnsi="Palatino Linotype" w:cs="Palatino Linotype"/>
          <w:b/>
          <w:sz w:val="24"/>
          <w:szCs w:val="24"/>
        </w:rPr>
        <w:t>users of the ULTS program</w:t>
      </w:r>
      <w:r w:rsidR="00C267A0">
        <w:rPr>
          <w:rFonts w:ascii="Palatino Linotype" w:eastAsia="Palatino Linotype" w:hAnsi="Palatino Linotype" w:cs="Palatino Linotype"/>
          <w:sz w:val="24"/>
          <w:szCs w:val="24"/>
        </w:rPr>
        <w:t>;</w:t>
      </w:r>
      <w:r w:rsidR="00DD736E">
        <w:rPr>
          <w:spacing w:val="-7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mmi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pacing w:val="-1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-6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epa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er</w:t>
      </w:r>
      <w:r w:rsidR="00DD736E">
        <w:rPr>
          <w:spacing w:val="-10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-2"/>
          <w:sz w:val="24"/>
          <w:szCs w:val="24"/>
        </w:rPr>
        <w:t>d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vo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….”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564E8" w:rsidRPr="00BB1BE3" w:rsidRDefault="009564E8" w:rsidP="009564E8">
      <w:pPr>
        <w:pStyle w:val="ListParagraph"/>
        <w:numPr>
          <w:ilvl w:val="0"/>
          <w:numId w:val="9"/>
        </w:numPr>
        <w:ind w:left="810" w:hanging="630"/>
        <w:rPr>
          <w:rFonts w:ascii="Palatino Linotype" w:eastAsia="Palatino Linotype" w:hAnsi="Palatino Linotype" w:cs="Palatino Linotype"/>
          <w:sz w:val="24"/>
          <w:szCs w:val="24"/>
        </w:rPr>
      </w:pPr>
      <w:r w:rsidRPr="00BB1BE3">
        <w:rPr>
          <w:rFonts w:ascii="Palatino Linotype" w:eastAsia="Palatino Linotype" w:hAnsi="Palatino Linotype" w:cs="Palatino Linotype"/>
          <w:sz w:val="24"/>
          <w:szCs w:val="24"/>
        </w:rPr>
        <w:t>The</w:t>
      </w:r>
      <w:r w:rsidRPr="00BB1BE3">
        <w:rPr>
          <w:sz w:val="24"/>
          <w:szCs w:val="24"/>
        </w:rPr>
        <w:t xml:space="preserve"> </w:t>
      </w:r>
      <w:r w:rsidRPr="009C66AC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Universal LifeLine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Teleph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rv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u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tr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BB1BE3">
        <w:rPr>
          <w:sz w:val="24"/>
          <w:szCs w:val="24"/>
        </w:rPr>
        <w:t xml:space="preserve"> 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mm</w:t>
      </w:r>
      <w:r w:rsidRPr="00BB1BE3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BB1BE3"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 w:rsidRPr="00BB1BE3">
        <w:rPr>
          <w:rFonts w:ascii="Palatino Linotype" w:eastAsia="Palatino Linotype" w:hAnsi="Palatino Linotype" w:cs="Palatino Linotype"/>
          <w:sz w:val="24"/>
          <w:szCs w:val="24"/>
        </w:rPr>
        <w:t>ee</w:t>
      </w:r>
    </w:p>
    <w:p w:rsidR="009564E8" w:rsidRDefault="009564E8" w:rsidP="009564E8">
      <w:pPr>
        <w:ind w:left="840" w:right="45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4.1,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uld</w:t>
      </w:r>
      <w:r>
        <w:rPr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ad:</w:t>
      </w:r>
    </w:p>
    <w:p w:rsidR="009564E8" w:rsidRDefault="009564E8" w:rsidP="009564E8">
      <w:pPr>
        <w:spacing w:before="4" w:line="120" w:lineRule="exact"/>
        <w:rPr>
          <w:sz w:val="12"/>
          <w:szCs w:val="12"/>
        </w:rPr>
      </w:pPr>
    </w:p>
    <w:p w:rsidR="009564E8" w:rsidRDefault="009564E8" w:rsidP="009564E8">
      <w:pPr>
        <w:spacing w:line="200" w:lineRule="exact"/>
      </w:pPr>
    </w:p>
    <w:p w:rsidR="009564E8" w:rsidRDefault="009564E8" w:rsidP="009E33C0">
      <w:pPr>
        <w:ind w:left="1260" w:right="69" w:hanging="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 “By</w:t>
      </w:r>
      <w:r>
        <w:rPr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March 31</w:t>
      </w:r>
      <w:r>
        <w:rPr>
          <w:sz w:val="24"/>
          <w:szCs w:val="24"/>
        </w:rPr>
        <w:t xml:space="preserve"> of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alendar</w:t>
      </w:r>
      <w:r>
        <w:rPr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ear</w:t>
      </w:r>
      <w:r>
        <w:rPr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n.</w:t>
      </w:r>
      <w:r>
        <w:rPr>
          <w:sz w:val="24"/>
          <w:szCs w:val="24"/>
        </w:rPr>
        <w:t xml:space="preserve">  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hall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ude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pend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ear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z w:val="24"/>
          <w:szCs w:val="24"/>
        </w:rPr>
        <w:t>July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June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30)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mme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sc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.”</w:t>
      </w:r>
    </w:p>
    <w:p w:rsidR="006B6388" w:rsidRDefault="006B6388" w:rsidP="009564E8">
      <w:pPr>
        <w:ind w:left="990" w:right="69" w:hanging="150"/>
        <w:rPr>
          <w:rFonts w:ascii="Palatino Linotype" w:eastAsia="Palatino Linotype" w:hAnsi="Palatino Linotype" w:cs="Palatino Linotype"/>
          <w:sz w:val="24"/>
          <w:szCs w:val="24"/>
        </w:rPr>
      </w:pPr>
    </w:p>
    <w:p w:rsidR="009564E8" w:rsidRDefault="009564E8" w:rsidP="00693B18">
      <w:pPr>
        <w:pStyle w:val="ListParagraph"/>
        <w:numPr>
          <w:ilvl w:val="0"/>
          <w:numId w:val="9"/>
        </w:numPr>
        <w:ind w:left="810" w:hanging="63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 Universal LifeLine Telephone Service Trust Administrative Committee Charter, section 5.1, should be modified to read:</w:t>
      </w:r>
    </w:p>
    <w:p w:rsidR="009564E8" w:rsidRDefault="009564E8" w:rsidP="009E33C0">
      <w:pPr>
        <w:pStyle w:val="ListParagraph"/>
        <w:ind w:left="810"/>
        <w:rPr>
          <w:rFonts w:ascii="Palatino Linotype" w:eastAsia="Palatino Linotype" w:hAnsi="Palatino Linotype" w:cs="Palatino Linotype"/>
          <w:sz w:val="24"/>
          <w:szCs w:val="24"/>
        </w:rPr>
      </w:pPr>
    </w:p>
    <w:p w:rsidR="009564E8" w:rsidRDefault="009564E8" w:rsidP="009E33C0">
      <w:pPr>
        <w:pStyle w:val="ListParagraph"/>
        <w:ind w:left="1260" w:hanging="18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5482D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“The ULTSAC shall act only in the cou</w:t>
      </w:r>
      <w:r w:rsidR="006B6388">
        <w:rPr>
          <w:rFonts w:ascii="Palatino Linotype" w:eastAsia="Palatino Linotype" w:hAnsi="Palatino Linotype" w:cs="Palatino Linotype"/>
          <w:sz w:val="24"/>
          <w:szCs w:val="24"/>
        </w:rPr>
        <w:t xml:space="preserve">rse of a duly noticed meeting, </w:t>
      </w:r>
      <w:r w:rsidR="00754FD1"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 Committee shall meet at least quarterly.”</w:t>
      </w:r>
    </w:p>
    <w:p w:rsidR="009564E8" w:rsidRDefault="009564E8" w:rsidP="00693B18">
      <w:pPr>
        <w:ind w:left="990" w:right="69" w:hanging="150"/>
        <w:rPr>
          <w:rFonts w:ascii="Palatino Linotype" w:eastAsia="Palatino Linotype" w:hAnsi="Palatino Linotype" w:cs="Palatino Linotype"/>
          <w:sz w:val="24"/>
          <w:szCs w:val="24"/>
        </w:rPr>
      </w:pPr>
    </w:p>
    <w:p w:rsidR="00A72E57" w:rsidRDefault="00A72E57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5" w:line="240" w:lineRule="exact"/>
        <w:rPr>
          <w:sz w:val="24"/>
          <w:szCs w:val="24"/>
        </w:rPr>
      </w:pPr>
    </w:p>
    <w:p w:rsidR="00986810" w:rsidRDefault="00DD736E">
      <w:pPr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986810" w:rsidRDefault="00986810">
      <w:pPr>
        <w:spacing w:before="4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933170">
      <w:pPr>
        <w:ind w:left="120" w:right="49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23D38CF" wp14:editId="21B91A6B">
                <wp:simplePos x="0" y="0"/>
                <wp:positionH relativeFrom="page">
                  <wp:posOffset>4114800</wp:posOffset>
                </wp:positionH>
                <wp:positionV relativeFrom="paragraph">
                  <wp:posOffset>1414145</wp:posOffset>
                </wp:positionV>
                <wp:extent cx="2286000" cy="0"/>
                <wp:effectExtent l="9525" t="12065" r="9525" b="6985"/>
                <wp:wrapNone/>
                <wp:docPr id="13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6480" y="2227"/>
                          <a:chExt cx="3600" cy="0"/>
                        </a:xfrm>
                      </wpg:grpSpPr>
                      <wps:wsp>
                        <wps:cNvPr id="133" name="Freeform 80"/>
                        <wps:cNvSpPr>
                          <a:spLocks/>
                        </wps:cNvSpPr>
                        <wps:spPr bwMode="auto">
                          <a:xfrm>
                            <a:off x="6480" y="2227"/>
                            <a:ext cx="3600" cy="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90E5A1" id="Group 79" o:spid="_x0000_s1026" style="position:absolute;margin-left:324pt;margin-top:111.35pt;width:180pt;height:0;z-index:-251675648;mso-position-horizontal-relative:page" coordorigin="6480,2227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">
                <v:shape id="Freeform 80" o:spid="_x0000_s1027" style="position:absolute;left:6480;top:2227;width:3600;height:0;visibility:visible;mso-wrap-style:square;v-text-anchor:top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" path="m,l3600,e" filled="f" strokeweight=".24758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spacing w:val="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>
        <w:rPr>
          <w:spacing w:val="-6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hat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="00DD736E"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lu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-8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as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ul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tro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du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ed,</w:t>
      </w:r>
      <w:r w:rsidR="00DD736E">
        <w:rPr>
          <w:spacing w:val="-1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pa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ss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ed,</w:t>
      </w:r>
      <w:r w:rsidR="00DD736E">
        <w:rPr>
          <w:spacing w:val="-6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nd</w:t>
      </w:r>
      <w:r w:rsidR="00DD736E">
        <w:rPr>
          <w:spacing w:val="-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ad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p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ed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at</w:t>
      </w:r>
      <w:r w:rsidR="00DD736E">
        <w:rPr>
          <w:spacing w:val="-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-1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Pu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ic</w:t>
      </w:r>
      <w:r w:rsidR="00DD736E">
        <w:rPr>
          <w:spacing w:val="-8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Ut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es</w:t>
      </w:r>
      <w:r w:rsidR="00DD736E">
        <w:rPr>
          <w:spacing w:val="-8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St</w:t>
      </w:r>
      <w:r w:rsidR="00DD736E"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spacing w:val="-5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DD736E">
        <w:rPr>
          <w:spacing w:val="-2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al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spacing w:val="-11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held</w:t>
      </w:r>
      <w:r w:rsidR="00DD736E">
        <w:rPr>
          <w:spacing w:val="-5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="00DD736E">
        <w:rPr>
          <w:sz w:val="24"/>
          <w:szCs w:val="24"/>
        </w:rPr>
        <w:t xml:space="preserve"> </w:t>
      </w:r>
      <w:r w:rsidR="00BE6989">
        <w:rPr>
          <w:sz w:val="24"/>
          <w:szCs w:val="24"/>
        </w:rPr>
        <w:t>March 22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201</w:t>
      </w:r>
      <w:r w:rsidR="00DA5566">
        <w:rPr>
          <w:rFonts w:ascii="Palatino Linotype" w:eastAsia="Palatino Linotype" w:hAnsi="Palatino Linotype" w:cs="Palatino Linotype"/>
          <w:sz w:val="24"/>
          <w:szCs w:val="24"/>
        </w:rPr>
        <w:t>8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DD736E">
        <w:rPr>
          <w:spacing w:val="-5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spacing w:val="-3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ll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w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DD736E">
        <w:rPr>
          <w:spacing w:val="-9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Co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2"/>
          <w:sz w:val="24"/>
          <w:szCs w:val="24"/>
        </w:rPr>
        <w:t>s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DD736E">
        <w:rPr>
          <w:spacing w:val="-14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vot</w:t>
      </w:r>
      <w:r w:rsidR="00DD736E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ng</w:t>
      </w:r>
      <w:r w:rsidR="00DD736E">
        <w:rPr>
          <w:spacing w:val="-6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vor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able</w:t>
      </w:r>
      <w:r w:rsidR="00DD736E">
        <w:rPr>
          <w:spacing w:val="-10"/>
          <w:sz w:val="24"/>
          <w:szCs w:val="24"/>
        </w:rPr>
        <w:t xml:space="preserve"> </w:t>
      </w:r>
      <w:r w:rsidR="00DD736E"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he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="00DD736E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DD736E">
        <w:rPr>
          <w:rFonts w:ascii="Palatino Linotype" w:eastAsia="Palatino Linotype" w:hAnsi="Palatino Linotype" w:cs="Palatino Linotype"/>
          <w:sz w:val="24"/>
          <w:szCs w:val="24"/>
        </w:rPr>
        <w:t>n:</w:t>
      </w:r>
    </w:p>
    <w:p w:rsidR="00986810" w:rsidRDefault="00986810">
      <w:pPr>
        <w:spacing w:before="5" w:line="100" w:lineRule="exact"/>
        <w:rPr>
          <w:sz w:val="11"/>
          <w:szCs w:val="11"/>
        </w:rPr>
      </w:pPr>
    </w:p>
    <w:p w:rsidR="00986810" w:rsidRDefault="00986810">
      <w:pPr>
        <w:spacing w:line="200" w:lineRule="exact"/>
      </w:pPr>
    </w:p>
    <w:p w:rsidR="00D97066" w:rsidRDefault="00D97066">
      <w:pPr>
        <w:spacing w:line="200" w:lineRule="exact"/>
      </w:pPr>
    </w:p>
    <w:p w:rsidR="00D97066" w:rsidRDefault="00D97066">
      <w:pPr>
        <w:spacing w:line="200" w:lineRule="exact"/>
      </w:pPr>
    </w:p>
    <w:p w:rsidR="00D97066" w:rsidRDefault="00D97066">
      <w:pPr>
        <w:spacing w:line="200" w:lineRule="exact"/>
      </w:pPr>
    </w:p>
    <w:p w:rsidR="00D97066" w:rsidRDefault="00D97066">
      <w:pPr>
        <w:spacing w:line="200" w:lineRule="exact"/>
      </w:pPr>
    </w:p>
    <w:p w:rsidR="00986810" w:rsidRDefault="00986810">
      <w:pPr>
        <w:spacing w:line="200" w:lineRule="exact"/>
      </w:pPr>
    </w:p>
    <w:p w:rsidR="00986810" w:rsidRPr="00D97066" w:rsidRDefault="00724B87" w:rsidP="00724B87">
      <w:pPr>
        <w:tabs>
          <w:tab w:val="left" w:pos="8100"/>
        </w:tabs>
        <w:spacing w:line="300" w:lineRule="exact"/>
        <w:ind w:left="5424" w:right="1080"/>
        <w:rPr>
          <w:rStyle w:val="Strong"/>
          <w:rFonts w:eastAsia="Palatino Linotype"/>
          <w:b w:val="0"/>
          <w:sz w:val="24"/>
          <w:szCs w:val="24"/>
        </w:rPr>
      </w:pPr>
      <w:r>
        <w:rPr>
          <w:rStyle w:val="Strong"/>
          <w:rFonts w:eastAsia="Palatino Linotype"/>
          <w:b w:val="0"/>
          <w:sz w:val="24"/>
          <w:szCs w:val="24"/>
        </w:rPr>
        <w:t xml:space="preserve">         ALICE STEBBINS</w:t>
      </w:r>
    </w:p>
    <w:p w:rsidR="00D97066" w:rsidRPr="00D97066" w:rsidRDefault="00724B87" w:rsidP="00724B87">
      <w:pPr>
        <w:spacing w:line="300" w:lineRule="exact"/>
        <w:ind w:left="5424" w:right="1642"/>
        <w:rPr>
          <w:rStyle w:val="Strong"/>
          <w:rFonts w:eastAsia="Palatino Linotype"/>
          <w:b w:val="0"/>
          <w:sz w:val="24"/>
          <w:szCs w:val="24"/>
        </w:rPr>
        <w:sectPr w:rsidR="00D97066" w:rsidRPr="00D97066" w:rsidSect="00724B8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540" w:bottom="1440" w:left="1440" w:header="0" w:footer="766" w:gutter="0"/>
          <w:cols w:space="720"/>
          <w:titlePg/>
          <w:docGrid w:linePitch="272"/>
        </w:sectPr>
      </w:pPr>
      <w:r>
        <w:rPr>
          <w:rStyle w:val="Strong"/>
          <w:rFonts w:eastAsia="Palatino Linotype"/>
          <w:b w:val="0"/>
          <w:sz w:val="24"/>
          <w:szCs w:val="24"/>
        </w:rPr>
        <w:t xml:space="preserve">          </w:t>
      </w:r>
      <w:r w:rsidR="00D97066" w:rsidRPr="00D97066">
        <w:rPr>
          <w:rStyle w:val="Strong"/>
          <w:rFonts w:eastAsia="Palatino Linotype"/>
          <w:b w:val="0"/>
          <w:sz w:val="24"/>
          <w:szCs w:val="24"/>
        </w:rPr>
        <w:t>Executive Director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11" w:line="260" w:lineRule="exact"/>
        <w:rPr>
          <w:sz w:val="26"/>
          <w:szCs w:val="26"/>
        </w:rPr>
      </w:pPr>
    </w:p>
    <w:p w:rsidR="00986810" w:rsidRDefault="00DD736E">
      <w:pPr>
        <w:spacing w:before="13"/>
        <w:ind w:left="2937" w:right="2937"/>
        <w:jc w:val="center"/>
        <w:rPr>
          <w:sz w:val="36"/>
          <w:szCs w:val="36"/>
        </w:rPr>
        <w:sectPr w:rsidR="00986810">
          <w:footerReference w:type="default" r:id="rId14"/>
          <w:pgSz w:w="12240" w:h="15840"/>
          <w:pgMar w:top="1480" w:right="1720" w:bottom="280" w:left="1720" w:header="0" w:footer="0" w:gutter="0"/>
          <w:cols w:space="720"/>
        </w:sectPr>
      </w:pPr>
      <w:r>
        <w:rPr>
          <w:sz w:val="36"/>
          <w:szCs w:val="36"/>
        </w:rPr>
        <w:t>A</w:t>
      </w:r>
      <w:r>
        <w:rPr>
          <w:spacing w:val="1"/>
          <w:sz w:val="36"/>
          <w:szCs w:val="36"/>
        </w:rPr>
        <w:t>TT</w:t>
      </w:r>
      <w:r>
        <w:rPr>
          <w:sz w:val="36"/>
          <w:szCs w:val="36"/>
        </w:rPr>
        <w:t>ACHM</w:t>
      </w:r>
      <w:r>
        <w:rPr>
          <w:spacing w:val="1"/>
          <w:sz w:val="36"/>
          <w:szCs w:val="36"/>
        </w:rPr>
        <w:t>E</w:t>
      </w:r>
      <w:r>
        <w:rPr>
          <w:spacing w:val="2"/>
          <w:sz w:val="36"/>
          <w:szCs w:val="36"/>
        </w:rPr>
        <w:t>N</w:t>
      </w:r>
      <w:r>
        <w:rPr>
          <w:sz w:val="36"/>
          <w:szCs w:val="36"/>
        </w:rPr>
        <w:t>T</w:t>
      </w:r>
      <w:r>
        <w:rPr>
          <w:spacing w:val="-22"/>
          <w:sz w:val="36"/>
          <w:szCs w:val="36"/>
        </w:rPr>
        <w:t xml:space="preserve"> </w:t>
      </w:r>
      <w:r>
        <w:rPr>
          <w:w w:val="99"/>
          <w:sz w:val="36"/>
          <w:szCs w:val="36"/>
        </w:rPr>
        <w:t>A</w:t>
      </w:r>
    </w:p>
    <w:p w:rsidR="00986810" w:rsidRDefault="00DD736E">
      <w:pPr>
        <w:spacing w:before="70"/>
        <w:ind w:left="4842" w:right="40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w w:val="99"/>
          <w:sz w:val="26"/>
          <w:szCs w:val="26"/>
        </w:rPr>
        <w:lastRenderedPageBreak/>
        <w:t>C</w:t>
      </w:r>
      <w:r>
        <w:rPr>
          <w:rFonts w:ascii="Arial" w:eastAsia="Arial" w:hAnsi="Arial" w:cs="Arial"/>
          <w:b/>
          <w:spacing w:val="5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spacing w:val="-4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w w:val="99"/>
          <w:sz w:val="26"/>
          <w:szCs w:val="26"/>
        </w:rPr>
        <w:t>R</w:t>
      </w:r>
    </w:p>
    <w:p w:rsidR="00986810" w:rsidRDefault="00986810">
      <w:pPr>
        <w:spacing w:before="19" w:line="280" w:lineRule="exact"/>
        <w:rPr>
          <w:sz w:val="28"/>
          <w:szCs w:val="28"/>
        </w:rPr>
      </w:pPr>
    </w:p>
    <w:p w:rsidR="00986810" w:rsidRDefault="00DD736E">
      <w:pPr>
        <w:ind w:left="5128" w:right="436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the</w:t>
      </w:r>
    </w:p>
    <w:p w:rsidR="00986810" w:rsidRDefault="00986810">
      <w:pPr>
        <w:spacing w:before="19" w:line="280" w:lineRule="exact"/>
        <w:rPr>
          <w:sz w:val="28"/>
          <w:szCs w:val="28"/>
        </w:rPr>
      </w:pPr>
    </w:p>
    <w:p w:rsidR="00986810" w:rsidRDefault="00DD736E">
      <w:pPr>
        <w:spacing w:line="481" w:lineRule="auto"/>
        <w:ind w:left="2226" w:right="146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UNIVE</w:t>
      </w:r>
      <w:r>
        <w:rPr>
          <w:rFonts w:ascii="Arial" w:eastAsia="Arial" w:hAnsi="Arial" w:cs="Arial"/>
          <w:b/>
          <w:spacing w:val="3"/>
          <w:sz w:val="26"/>
          <w:szCs w:val="26"/>
        </w:rPr>
        <w:t>R</w:t>
      </w:r>
      <w:r>
        <w:rPr>
          <w:rFonts w:ascii="Arial" w:eastAsia="Arial" w:hAnsi="Arial" w:cs="Arial"/>
          <w:b/>
          <w:spacing w:val="5"/>
          <w:sz w:val="26"/>
          <w:szCs w:val="26"/>
        </w:rPr>
        <w:t>S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FEL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NE</w:t>
      </w:r>
      <w:r>
        <w:rPr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TEL</w:t>
      </w:r>
      <w:r>
        <w:rPr>
          <w:rFonts w:ascii="Arial" w:eastAsia="Arial" w:hAnsi="Arial" w:cs="Arial"/>
          <w:b/>
          <w:spacing w:val="3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PH</w:t>
      </w:r>
      <w:r>
        <w:rPr>
          <w:rFonts w:ascii="Arial" w:eastAsia="Arial" w:hAnsi="Arial" w:cs="Arial"/>
          <w:b/>
          <w:spacing w:val="3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NE</w:t>
      </w:r>
      <w:r>
        <w:rPr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3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RVICE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w w:val="99"/>
          <w:sz w:val="26"/>
          <w:szCs w:val="26"/>
        </w:rPr>
        <w:t>RUST</w:t>
      </w:r>
      <w:r>
        <w:rPr>
          <w:b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DM</w:t>
      </w:r>
      <w:r>
        <w:rPr>
          <w:rFonts w:ascii="Arial" w:eastAsia="Arial" w:hAnsi="Arial" w:cs="Arial"/>
          <w:b/>
          <w:sz w:val="26"/>
          <w:szCs w:val="26"/>
        </w:rPr>
        <w:t>INI</w:t>
      </w:r>
      <w:r>
        <w:rPr>
          <w:rFonts w:ascii="Arial" w:eastAsia="Arial" w:hAnsi="Arial" w:cs="Arial"/>
          <w:b/>
          <w:spacing w:val="3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VE</w:t>
      </w:r>
      <w:r>
        <w:rPr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CO</w:t>
      </w:r>
      <w:r>
        <w:rPr>
          <w:rFonts w:ascii="Arial" w:eastAsia="Arial" w:hAnsi="Arial" w:cs="Arial"/>
          <w:b/>
          <w:spacing w:val="3"/>
          <w:w w:val="99"/>
          <w:sz w:val="26"/>
          <w:szCs w:val="26"/>
        </w:rPr>
        <w:t>MM</w:t>
      </w:r>
      <w:r>
        <w:rPr>
          <w:rFonts w:ascii="Arial" w:eastAsia="Arial" w:hAnsi="Arial" w:cs="Arial"/>
          <w:b/>
          <w:w w:val="99"/>
          <w:sz w:val="26"/>
          <w:szCs w:val="26"/>
        </w:rPr>
        <w:t>ITTEE</w:t>
      </w:r>
    </w:p>
    <w:p w:rsidR="00986810" w:rsidRDefault="00986810">
      <w:pPr>
        <w:spacing w:before="8" w:line="120" w:lineRule="exact"/>
        <w:rPr>
          <w:sz w:val="12"/>
          <w:szCs w:val="12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NE:</w:t>
      </w:r>
      <w:r>
        <w:rPr>
          <w:b/>
          <w:sz w:val="26"/>
          <w:szCs w:val="26"/>
        </w:rPr>
        <w:t xml:space="preserve"> 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</w:t>
      </w:r>
    </w:p>
    <w:p w:rsidR="00986810" w:rsidRDefault="00986810">
      <w:pPr>
        <w:spacing w:before="1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15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1.1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z w:val="26"/>
          <w:szCs w:val="26"/>
          <w:u w:val="thick" w:color="000000"/>
        </w:rPr>
        <w:t>me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am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bo</w:t>
      </w:r>
      <w:r>
        <w:rPr>
          <w:rFonts w:ascii="Arial" w:eastAsia="Arial" w:hAnsi="Arial" w:cs="Arial"/>
          <w:sz w:val="26"/>
          <w:szCs w:val="26"/>
        </w:rPr>
        <w:t>ard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3"/>
          <w:sz w:val="26"/>
          <w:szCs w:val="26"/>
        </w:rPr>
        <w:t>iv</w:t>
      </w:r>
      <w:r>
        <w:rPr>
          <w:rFonts w:ascii="Arial" w:eastAsia="Arial" w:hAnsi="Arial" w:cs="Arial"/>
          <w:sz w:val="26"/>
          <w:szCs w:val="26"/>
        </w:rPr>
        <w:t>ersal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eline</w:t>
      </w:r>
    </w:p>
    <w:p w:rsidR="00986810" w:rsidRDefault="00986810">
      <w:pPr>
        <w:spacing w:before="10" w:line="140" w:lineRule="exact"/>
        <w:rPr>
          <w:sz w:val="14"/>
          <w:szCs w:val="14"/>
        </w:rPr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elephone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rust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inistr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ttee).</w:t>
      </w:r>
    </w:p>
    <w:p w:rsidR="00986810" w:rsidRDefault="00986810">
      <w:pPr>
        <w:spacing w:line="200" w:lineRule="exact"/>
      </w:pPr>
    </w:p>
    <w:p w:rsidR="00986810" w:rsidRDefault="00986810">
      <w:pPr>
        <w:spacing w:before="7" w:line="240" w:lineRule="exact"/>
        <w:rPr>
          <w:sz w:val="24"/>
          <w:szCs w:val="24"/>
        </w:rPr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pacing w:val="1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O:</w:t>
      </w:r>
      <w:r>
        <w:rPr>
          <w:b/>
          <w:sz w:val="26"/>
          <w:szCs w:val="26"/>
        </w:rPr>
        <w:t xml:space="preserve"> 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PURP</w:t>
      </w:r>
      <w:r>
        <w:rPr>
          <w:rFonts w:ascii="Arial" w:eastAsia="Arial" w:hAnsi="Arial" w:cs="Arial"/>
          <w:b/>
          <w:spacing w:val="3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SE</w:t>
      </w:r>
    </w:p>
    <w:p w:rsidR="00986810" w:rsidRDefault="00986810">
      <w:pPr>
        <w:spacing w:before="19" w:line="280" w:lineRule="exact"/>
        <w:rPr>
          <w:sz w:val="28"/>
          <w:szCs w:val="28"/>
        </w:rPr>
      </w:pPr>
    </w:p>
    <w:p w:rsidR="00986810" w:rsidRDefault="00DD736E">
      <w:pPr>
        <w:ind w:left="15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2.1</w:t>
      </w:r>
      <w:r>
        <w:rPr>
          <w:sz w:val="26"/>
          <w:szCs w:val="26"/>
        </w:rPr>
        <w:t xml:space="preserve"> </w:t>
      </w:r>
      <w:r>
        <w:rPr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Purpo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="006B0B5A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of</w:t>
      </w:r>
      <w:r w:rsidR="006B0B5A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 w:rsidR="006B0B5A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    </w:t>
      </w:r>
      <w:r>
        <w:rPr>
          <w:rFonts w:ascii="Arial" w:eastAsia="Arial" w:hAnsi="Arial" w:cs="Arial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h</w:t>
      </w:r>
      <w:r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="006B0B5A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om</w:t>
      </w:r>
      <w:r>
        <w:rPr>
          <w:rFonts w:ascii="Arial" w:eastAsia="Arial" w:hAnsi="Arial" w:cs="Arial"/>
          <w:sz w:val="26"/>
          <w:szCs w:val="26"/>
          <w:u w:val="thick" w:color="000000"/>
        </w:rPr>
        <w:t>mittee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urpo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</w:p>
    <w:p w:rsidR="00986810" w:rsidRDefault="00986810">
      <w:pPr>
        <w:spacing w:before="10" w:line="140" w:lineRule="exact"/>
        <w:rPr>
          <w:sz w:val="14"/>
          <w:szCs w:val="14"/>
        </w:rPr>
      </w:pPr>
    </w:p>
    <w:p w:rsidR="00986810" w:rsidRDefault="00DD736E">
      <w:pPr>
        <w:spacing w:line="360" w:lineRule="auto"/>
        <w:ind w:left="840" w:right="7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functio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uant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Uti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27</w:t>
      </w:r>
      <w:r>
        <w:rPr>
          <w:rFonts w:ascii="Arial" w:eastAsia="Arial" w:hAnsi="Arial" w:cs="Arial"/>
          <w:sz w:val="26"/>
          <w:szCs w:val="26"/>
        </w:rPr>
        <w:t>7(a),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board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gard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opm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implem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adminis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ration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versal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Lifeli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elephone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rust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S)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ure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eline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teleph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er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availab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</w:p>
    <w:p w:rsidR="00986810" w:rsidRDefault="00DD736E">
      <w:pPr>
        <w:spacing w:before="4" w:line="360" w:lineRule="auto"/>
        <w:ind w:left="840" w:right="4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Moore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elepho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Uti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87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3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.,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car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un</w:t>
      </w:r>
      <w:r>
        <w:rPr>
          <w:rFonts w:ascii="Arial" w:eastAsia="Arial" w:hAnsi="Arial" w:cs="Arial"/>
          <w:sz w:val="26"/>
          <w:szCs w:val="26"/>
        </w:rPr>
        <w:t>der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rFonts w:ascii="Arial" w:eastAsia="Arial" w:hAnsi="Arial" w:cs="Arial"/>
          <w:spacing w:val="3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ntrol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3"/>
          <w:sz w:val="26"/>
          <w:szCs w:val="26"/>
        </w:rPr>
        <w:t>ro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al.</w:t>
      </w:r>
    </w:p>
    <w:p w:rsidR="00986810" w:rsidRPr="0039420E" w:rsidRDefault="00933170">
      <w:pPr>
        <w:spacing w:before="2" w:line="359" w:lineRule="auto"/>
        <w:ind w:left="840" w:right="164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5373DB5" wp14:editId="4347237E">
                <wp:simplePos x="0" y="0"/>
                <wp:positionH relativeFrom="page">
                  <wp:posOffset>461645</wp:posOffset>
                </wp:positionH>
                <wp:positionV relativeFrom="paragraph">
                  <wp:posOffset>1425575</wp:posOffset>
                </wp:positionV>
                <wp:extent cx="0" cy="568325"/>
                <wp:effectExtent l="13970" t="8890" r="14605" b="13335"/>
                <wp:wrapNone/>
                <wp:docPr id="1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68325"/>
                          <a:chOff x="727" y="2245"/>
                          <a:chExt cx="0" cy="895"/>
                        </a:xfrm>
                      </wpg:grpSpPr>
                      <wps:wsp>
                        <wps:cNvPr id="131" name="Freeform 78"/>
                        <wps:cNvSpPr>
                          <a:spLocks/>
                        </wps:cNvSpPr>
                        <wps:spPr bwMode="auto">
                          <a:xfrm>
                            <a:off x="727" y="2245"/>
                            <a:ext cx="0" cy="895"/>
                          </a:xfrm>
                          <a:custGeom>
                            <a:avLst/>
                            <a:gdLst>
                              <a:gd name="T0" fmla="+- 0 2245 2245"/>
                              <a:gd name="T1" fmla="*/ 2245 h 895"/>
                              <a:gd name="T2" fmla="+- 0 3140 2245"/>
                              <a:gd name="T3" fmla="*/ 3140 h 8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57D7CB" id="Group 77" o:spid="_x0000_s1026" style="position:absolute;margin-left:36.35pt;margin-top:112.25pt;width:0;height:44.75pt;z-index:-251673600;mso-position-horizontal-relative:page" coordorigin="727,2245" coordsize="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">
                <v:shape id="Freeform 78" o:spid="_x0000_s1027" style="position:absolute;left:727;top:2245;width:0;height:895;visibility:visible;mso-wrap-style:square;v-text-anchor:top" coordsize="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" path="m,l,895e" filled="f" strokeweight=".82pt">
                  <v:path arrowok="t" o:connecttype="custom" o:connectlocs="0,2245;0,3140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2.2</w:t>
      </w:r>
      <w:r w:rsidR="00DD736E">
        <w:rPr>
          <w:sz w:val="26"/>
          <w:szCs w:val="26"/>
        </w:rPr>
        <w:t xml:space="preserve"> </w:t>
      </w:r>
      <w:r w:rsidR="00DD736E">
        <w:rPr>
          <w:spacing w:val="6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Descript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on</w:t>
      </w:r>
      <w:r w:rsidR="006B0B5A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of</w:t>
      </w:r>
      <w:r w:rsidR="006B0B5A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T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S</w:t>
      </w:r>
      <w:r w:rsidR="00DD736E"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</w:t>
      </w:r>
      <w:r w:rsidR="006B0B5A"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      </w:t>
      </w:r>
      <w:r w:rsidR="0065482D"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Progra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m</w:t>
      </w:r>
      <w:r w:rsidR="00DD736E">
        <w:rPr>
          <w:rFonts w:ascii="Arial" w:eastAsia="Arial" w:hAnsi="Arial" w:cs="Arial"/>
          <w:sz w:val="26"/>
          <w:szCs w:val="26"/>
        </w:rPr>
        <w:t>:</w:t>
      </w:r>
      <w:r w:rsidR="00DD736E">
        <w:rPr>
          <w:sz w:val="26"/>
          <w:szCs w:val="26"/>
        </w:rPr>
        <w:t xml:space="preserve"> 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progr</w:t>
      </w:r>
      <w:r w:rsidR="00DD736E">
        <w:rPr>
          <w:rFonts w:ascii="Arial" w:eastAsia="Arial" w:hAnsi="Arial" w:cs="Arial"/>
          <w:spacing w:val="2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des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subsidi</w:t>
      </w:r>
      <w:r w:rsidR="00DD736E">
        <w:rPr>
          <w:rFonts w:ascii="Arial" w:eastAsia="Arial" w:hAnsi="Arial" w:cs="Arial"/>
          <w:spacing w:val="3"/>
          <w:sz w:val="26"/>
          <w:szCs w:val="26"/>
        </w:rPr>
        <w:t>z</w:t>
      </w:r>
      <w:r w:rsidR="00DD736E">
        <w:rPr>
          <w:rFonts w:ascii="Arial" w:eastAsia="Arial" w:hAnsi="Arial" w:cs="Arial"/>
          <w:sz w:val="26"/>
          <w:szCs w:val="26"/>
        </w:rPr>
        <w:t>ed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asic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te</w:t>
      </w:r>
      <w:r w:rsidR="00DD736E">
        <w:rPr>
          <w:rFonts w:ascii="Arial" w:eastAsia="Arial" w:hAnsi="Arial" w:cs="Arial"/>
          <w:spacing w:val="3"/>
          <w:sz w:val="26"/>
          <w:szCs w:val="26"/>
        </w:rPr>
        <w:t>le</w:t>
      </w:r>
      <w:r w:rsidR="00DD736E">
        <w:rPr>
          <w:rFonts w:ascii="Arial" w:eastAsia="Arial" w:hAnsi="Arial" w:cs="Arial"/>
          <w:sz w:val="26"/>
          <w:szCs w:val="26"/>
        </w:rPr>
        <w:t>phone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q</w:t>
      </w:r>
      <w:r w:rsidR="00DD736E">
        <w:rPr>
          <w:rFonts w:ascii="Arial" w:eastAsia="Arial" w:hAnsi="Arial" w:cs="Arial"/>
          <w:sz w:val="26"/>
          <w:szCs w:val="26"/>
        </w:rPr>
        <w:t>u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lif</w:t>
      </w:r>
      <w:r w:rsidR="00DD736E">
        <w:rPr>
          <w:rFonts w:ascii="Arial" w:eastAsia="Arial" w:hAnsi="Arial" w:cs="Arial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ng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side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tial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ub</w:t>
      </w:r>
      <w:r w:rsidR="00DD736E">
        <w:rPr>
          <w:rFonts w:ascii="Arial" w:eastAsia="Arial" w:hAnsi="Arial" w:cs="Arial"/>
          <w:sz w:val="26"/>
          <w:szCs w:val="26"/>
        </w:rPr>
        <w:t>scribers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purs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ant</w:t>
      </w:r>
      <w:r w:rsidR="00DD736E">
        <w:rPr>
          <w:spacing w:val="-1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w w:val="99"/>
          <w:sz w:val="26"/>
          <w:szCs w:val="26"/>
        </w:rPr>
        <w:t>Pub.</w:t>
      </w:r>
      <w:r w:rsidR="00DD736E">
        <w:rPr>
          <w:spacing w:val="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w w:val="99"/>
          <w:sz w:val="26"/>
          <w:szCs w:val="26"/>
        </w:rPr>
        <w:t>Util.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ode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§</w:t>
      </w:r>
      <w:r w:rsidR="00DD736E">
        <w:rPr>
          <w:spacing w:val="1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871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et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eq.</w:t>
      </w:r>
      <w:r w:rsidR="00DD736E">
        <w:rPr>
          <w:sz w:val="26"/>
          <w:szCs w:val="26"/>
        </w:rPr>
        <w:t xml:space="preserve"> </w:t>
      </w:r>
      <w:r w:rsidR="00DD736E">
        <w:rPr>
          <w:spacing w:val="1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Under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prog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am,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custom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spacing w:val="-1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ect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carr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er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from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hose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hat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de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side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tial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z w:val="26"/>
          <w:szCs w:val="26"/>
        </w:rPr>
        <w:t>ch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nge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ice</w:t>
      </w:r>
      <w:r w:rsidR="00DD736E">
        <w:rPr>
          <w:spacing w:val="-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usto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er’s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re</w:t>
      </w:r>
      <w:r w:rsidR="00DD736E">
        <w:rPr>
          <w:rFonts w:ascii="Arial" w:eastAsia="Arial" w:hAnsi="Arial" w:cs="Arial"/>
          <w:sz w:val="26"/>
          <w:szCs w:val="26"/>
        </w:rPr>
        <w:t>a.</w:t>
      </w:r>
      <w:r w:rsidR="00DD736E">
        <w:rPr>
          <w:rFonts w:ascii="Arial" w:eastAsia="Arial" w:hAnsi="Arial" w:cs="Arial"/>
          <w:position w:val="9"/>
          <w:sz w:val="17"/>
          <w:szCs w:val="17"/>
        </w:rPr>
        <w:t>1</w:t>
      </w:r>
      <w:r w:rsidR="00DD736E">
        <w:rPr>
          <w:position w:val="9"/>
          <w:sz w:val="17"/>
          <w:szCs w:val="17"/>
        </w:rPr>
        <w:t xml:space="preserve">  </w:t>
      </w:r>
      <w:r w:rsidR="00DD736E">
        <w:rPr>
          <w:spacing w:val="10"/>
          <w:position w:val="9"/>
          <w:sz w:val="17"/>
          <w:szCs w:val="17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selec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ed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ca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er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hen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ubmit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claim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for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reimbur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eme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from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gram.</w:t>
      </w:r>
      <w:r w:rsidR="00DD736E">
        <w:rPr>
          <w:spacing w:val="5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0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At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p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rese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time,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here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="00DD736E" w:rsidRPr="00800874">
        <w:rPr>
          <w:rFonts w:ascii="Arial" w:eastAsia="Arial" w:hAnsi="Arial" w:cs="Arial"/>
          <w:strike/>
          <w:color w:val="B5072D"/>
          <w:sz w:val="26"/>
          <w:szCs w:val="26"/>
        </w:rPr>
        <w:t>e</w:t>
      </w:r>
    </w:p>
    <w:p w:rsidR="00986810" w:rsidRDefault="00933170">
      <w:pPr>
        <w:spacing w:before="5" w:line="280" w:lineRule="exact"/>
        <w:ind w:left="840"/>
        <w:rPr>
          <w:rFonts w:ascii="Arial" w:eastAsia="Arial" w:hAnsi="Arial" w:cs="Arial"/>
          <w:sz w:val="26"/>
          <w:szCs w:val="26"/>
        </w:rPr>
      </w:pPr>
      <w:r w:rsidRPr="00800874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9C8C558" wp14:editId="36478F58">
                <wp:simplePos x="0" y="0"/>
                <wp:positionH relativeFrom="page">
                  <wp:posOffset>914400</wp:posOffset>
                </wp:positionH>
                <wp:positionV relativeFrom="paragraph">
                  <wp:posOffset>405765</wp:posOffset>
                </wp:positionV>
                <wp:extent cx="1828800" cy="0"/>
                <wp:effectExtent l="9525" t="12065" r="9525" b="6985"/>
                <wp:wrapNone/>
                <wp:docPr id="12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639"/>
                          <a:chExt cx="2880" cy="0"/>
                        </a:xfrm>
                      </wpg:grpSpPr>
                      <wps:wsp>
                        <wps:cNvPr id="129" name="Freeform 76"/>
                        <wps:cNvSpPr>
                          <a:spLocks/>
                        </wps:cNvSpPr>
                        <wps:spPr bwMode="auto">
                          <a:xfrm>
                            <a:off x="1440" y="639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335B65" id="Group 75" o:spid="_x0000_s1026" style="position:absolute;margin-left:1in;margin-top:31.95pt;width:2in;height:0;z-index:-251674624;mso-position-horizontal-relative:page" coordorigin="1440,63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">
                <v:shape id="Freeform 76" o:spid="_x0000_s1027" style="position:absolute;left:1440;top:63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appr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oxi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mate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l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y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3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mill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i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on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UL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T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S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sub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s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cribe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r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s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in</w:t>
      </w:r>
      <w:r w:rsidR="00DD736E" w:rsidRPr="00693B18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 xml:space="preserve"> </w:t>
      </w:r>
      <w:r w:rsidR="00DD736E" w:rsidRPr="00800874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Cali</w:t>
      </w:r>
      <w:r w:rsidR="00DD736E" w:rsidRPr="00693B18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f</w:t>
      </w:r>
      <w:r w:rsidR="00DD736E" w:rsidRPr="00800874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ornia</w:t>
      </w:r>
      <w:r w:rsidR="00DD736E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.</w:t>
      </w:r>
      <w:r w:rsidR="00DD736E">
        <w:rPr>
          <w:rFonts w:ascii="Arial" w:eastAsia="Arial" w:hAnsi="Arial" w:cs="Arial"/>
          <w:strike/>
          <w:color w:val="B5072D"/>
          <w:spacing w:val="-12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position w:val="-1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position w:val="-1"/>
          <w:sz w:val="26"/>
          <w:szCs w:val="26"/>
        </w:rPr>
        <w:t>he</w:t>
      </w:r>
      <w:r w:rsidR="00DD736E">
        <w:rPr>
          <w:color w:val="000000"/>
          <w:spacing w:val="6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position w:val="-1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position w:val="-1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pacing w:val="3"/>
          <w:position w:val="-1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position w:val="-1"/>
          <w:sz w:val="26"/>
          <w:szCs w:val="26"/>
        </w:rPr>
        <w:t>S</w:t>
      </w:r>
      <w:r w:rsidR="00DD736E">
        <w:rPr>
          <w:color w:val="000000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position w:val="-1"/>
          <w:sz w:val="26"/>
          <w:szCs w:val="26"/>
        </w:rPr>
        <w:t>program</w:t>
      </w:r>
      <w:r w:rsidR="00DD736E">
        <w:rPr>
          <w:color w:val="000000"/>
          <w:spacing w:val="-3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position w:val="-1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position w:val="-1"/>
          <w:sz w:val="26"/>
          <w:szCs w:val="26"/>
        </w:rPr>
        <w:t>s</w:t>
      </w:r>
    </w:p>
    <w:p w:rsidR="00986810" w:rsidRDefault="00986810">
      <w:pPr>
        <w:spacing w:line="200" w:lineRule="exact"/>
      </w:pPr>
    </w:p>
    <w:p w:rsidR="00986810" w:rsidRDefault="00986810">
      <w:pPr>
        <w:spacing w:before="3" w:line="260" w:lineRule="exact"/>
        <w:rPr>
          <w:sz w:val="26"/>
          <w:szCs w:val="26"/>
        </w:rPr>
      </w:pPr>
    </w:p>
    <w:p w:rsidR="00986810" w:rsidRDefault="00DD736E">
      <w:pPr>
        <w:spacing w:before="5" w:line="280" w:lineRule="exact"/>
        <w:ind w:left="840" w:right="228"/>
        <w:rPr>
          <w:rFonts w:ascii="Book Antiqua" w:eastAsia="Book Antiqua" w:hAnsi="Book Antiqua" w:cs="Book Antiqua"/>
          <w:sz w:val="24"/>
          <w:szCs w:val="24"/>
        </w:rPr>
        <w:sectPr w:rsidR="00986810" w:rsidSect="00CE7C86">
          <w:headerReference w:type="default" r:id="rId15"/>
          <w:footerReference w:type="default" r:id="rId16"/>
          <w:pgSz w:w="12240" w:h="15840"/>
          <w:pgMar w:top="1380" w:right="1360" w:bottom="280" w:left="600" w:header="0" w:footer="852" w:gutter="0"/>
          <w:pgNumType w:start="1"/>
          <w:cols w:space="720"/>
        </w:sectPr>
      </w:pPr>
      <w:r>
        <w:rPr>
          <w:rFonts w:ascii="Book Antiqua" w:eastAsia="Book Antiqua" w:hAnsi="Book Antiqua" w:cs="Book Antiqua"/>
          <w:position w:val="6"/>
          <w:sz w:val="16"/>
          <w:szCs w:val="16"/>
        </w:rPr>
        <w:t>1</w:t>
      </w:r>
      <w:r>
        <w:rPr>
          <w:position w:val="6"/>
          <w:sz w:val="16"/>
          <w:szCs w:val="16"/>
        </w:rPr>
        <w:t xml:space="preserve">  </w:t>
      </w:r>
      <w:r>
        <w:rPr>
          <w:spacing w:val="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rov</w:t>
      </w:r>
      <w:r>
        <w:rPr>
          <w:rFonts w:ascii="Book Antiqua" w:eastAsia="Book Antiqua" w:hAnsi="Book Antiqua" w:cs="Book Antiqua"/>
          <w:sz w:val="24"/>
          <w:szCs w:val="24"/>
        </w:rPr>
        <w:t>iding</w:t>
      </w:r>
      <w:r>
        <w:rPr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iden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ial</w:t>
      </w:r>
      <w:r>
        <w:rPr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han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ding</w:t>
      </w:r>
      <w:r>
        <w:rPr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ules</w:t>
      </w:r>
      <w:r>
        <w:rPr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.95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07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050.</w:t>
      </w:r>
    </w:p>
    <w:p w:rsidR="00986810" w:rsidRDefault="00933170">
      <w:pPr>
        <w:spacing w:before="73" w:line="359" w:lineRule="auto"/>
        <w:ind w:left="840" w:right="93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252FCA8" wp14:editId="74B3A320">
                <wp:simplePos x="0" y="0"/>
                <wp:positionH relativeFrom="page">
                  <wp:posOffset>461645</wp:posOffset>
                </wp:positionH>
                <wp:positionV relativeFrom="paragraph">
                  <wp:posOffset>2609215</wp:posOffset>
                </wp:positionV>
                <wp:extent cx="0" cy="1423670"/>
                <wp:effectExtent l="13970" t="8890" r="14605" b="5715"/>
                <wp:wrapNone/>
                <wp:docPr id="12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23670"/>
                          <a:chOff x="727" y="4109"/>
                          <a:chExt cx="0" cy="2242"/>
                        </a:xfrm>
                      </wpg:grpSpPr>
                      <wps:wsp>
                        <wps:cNvPr id="127" name="Freeform 74"/>
                        <wps:cNvSpPr>
                          <a:spLocks/>
                        </wps:cNvSpPr>
                        <wps:spPr bwMode="auto">
                          <a:xfrm>
                            <a:off x="727" y="4109"/>
                            <a:ext cx="0" cy="2242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4109 h 2242"/>
                              <a:gd name="T2" fmla="+- 0 6350 4109"/>
                              <a:gd name="T3" fmla="*/ 6350 h 2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2">
                                <a:moveTo>
                                  <a:pt x="0" y="0"/>
                                </a:moveTo>
                                <a:lnTo>
                                  <a:pt x="0" y="224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98269E" id="Group 73" o:spid="_x0000_s1026" style="position:absolute;margin-left:36.35pt;margin-top:205.45pt;width:0;height:112.1pt;z-index:-251671552;mso-position-horizontal-relative:page" coordorigin="727,4109" coordsize="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">
                <v:shape id="Freeform 74" o:spid="_x0000_s1027" style="position:absolute;left:727;top:4109;width:0;height:2242;visibility:visible;mso-wrap-style:square;v-text-anchor:top" coordsize="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" path="m,l,2241e" filled="f" strokeweight=".82pt">
                  <v:path arrowok="t" o:connecttype="custom" o:connectlocs="0,4109;0,6350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funded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surc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ar</w:t>
      </w:r>
      <w:r w:rsidR="00DD736E">
        <w:rPr>
          <w:rFonts w:ascii="Arial" w:eastAsia="Arial" w:hAnsi="Arial" w:cs="Arial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z w:val="26"/>
          <w:szCs w:val="26"/>
        </w:rPr>
        <w:t>e,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as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termi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ed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CP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C,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on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en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user</w:t>
      </w:r>
      <w:r w:rsidR="00DD736E">
        <w:rPr>
          <w:rFonts w:ascii="Arial" w:eastAsia="Arial" w:hAnsi="Arial" w:cs="Arial"/>
          <w:spacing w:val="3"/>
          <w:sz w:val="26"/>
          <w:szCs w:val="26"/>
        </w:rPr>
        <w:t>’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bill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for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intra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tate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elec</w:t>
      </w:r>
      <w:r w:rsidR="00DD736E">
        <w:rPr>
          <w:rFonts w:ascii="Arial" w:eastAsia="Arial" w:hAnsi="Arial" w:cs="Arial"/>
          <w:spacing w:val="3"/>
          <w:sz w:val="26"/>
          <w:szCs w:val="26"/>
        </w:rPr>
        <w:t>om</w:t>
      </w:r>
      <w:r w:rsidR="00DD736E">
        <w:rPr>
          <w:rFonts w:ascii="Arial" w:eastAsia="Arial" w:hAnsi="Arial" w:cs="Arial"/>
          <w:sz w:val="26"/>
          <w:szCs w:val="26"/>
        </w:rPr>
        <w:t>municat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ons</w:t>
      </w:r>
      <w:r w:rsidR="00DD736E">
        <w:rPr>
          <w:spacing w:val="-1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ic</w:t>
      </w:r>
      <w:r w:rsidR="00DD736E">
        <w:rPr>
          <w:rFonts w:ascii="Arial" w:eastAsia="Arial" w:hAnsi="Arial" w:cs="Arial"/>
          <w:spacing w:val="3"/>
          <w:sz w:val="26"/>
          <w:szCs w:val="26"/>
        </w:rPr>
        <w:t>es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purpo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progr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related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o,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dist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from,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mmiss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on’s</w:t>
      </w:r>
      <w:r w:rsidR="00DD736E">
        <w:rPr>
          <w:spacing w:val="-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verall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z w:val="26"/>
          <w:szCs w:val="26"/>
        </w:rPr>
        <w:t>oal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95%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bscri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er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rate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for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each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esid</w:t>
      </w:r>
      <w:r w:rsidR="00DD736E">
        <w:rPr>
          <w:rFonts w:ascii="Arial" w:eastAsia="Arial" w:hAnsi="Arial" w:cs="Arial"/>
          <w:spacing w:val="3"/>
          <w:sz w:val="26"/>
          <w:szCs w:val="26"/>
        </w:rPr>
        <w:t>en</w:t>
      </w:r>
      <w:r w:rsidR="00DD736E">
        <w:rPr>
          <w:rFonts w:ascii="Arial" w:eastAsia="Arial" w:hAnsi="Arial" w:cs="Arial"/>
          <w:sz w:val="26"/>
          <w:szCs w:val="26"/>
        </w:rPr>
        <w:t>tial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cus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omer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z w:val="26"/>
          <w:szCs w:val="26"/>
        </w:rPr>
        <w:t>roup</w:t>
      </w:r>
      <w:r w:rsidR="00DD736E">
        <w:rPr>
          <w:rFonts w:ascii="Arial" w:eastAsia="Arial" w:hAnsi="Arial" w:cs="Arial"/>
          <w:spacing w:val="3"/>
          <w:sz w:val="26"/>
          <w:szCs w:val="26"/>
        </w:rPr>
        <w:t>.</w:t>
      </w:r>
      <w:r w:rsidR="00DD736E">
        <w:rPr>
          <w:rFonts w:ascii="Arial" w:eastAsia="Arial" w:hAnsi="Arial" w:cs="Arial"/>
          <w:position w:val="9"/>
          <w:sz w:val="17"/>
          <w:szCs w:val="17"/>
        </w:rPr>
        <w:t>2</w:t>
      </w:r>
      <w:r w:rsidR="00DD736E">
        <w:rPr>
          <w:position w:val="9"/>
          <w:sz w:val="17"/>
          <w:szCs w:val="17"/>
        </w:rPr>
        <w:t xml:space="preserve">  </w:t>
      </w:r>
      <w:r w:rsidR="00DD736E">
        <w:rPr>
          <w:spacing w:val="11"/>
          <w:position w:val="9"/>
          <w:sz w:val="17"/>
          <w:szCs w:val="17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program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inten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ed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ide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affor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able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sic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tele</w:t>
      </w:r>
      <w:r w:rsidR="00DD736E">
        <w:rPr>
          <w:rFonts w:ascii="Arial" w:eastAsia="Arial" w:hAnsi="Arial" w:cs="Arial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sz w:val="26"/>
          <w:szCs w:val="26"/>
        </w:rPr>
        <w:t>hone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w-inc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ho</w:t>
      </w:r>
      <w:r w:rsidR="00DD736E">
        <w:rPr>
          <w:rFonts w:ascii="Arial" w:eastAsia="Arial" w:hAnsi="Arial" w:cs="Arial"/>
          <w:sz w:val="26"/>
          <w:szCs w:val="26"/>
        </w:rPr>
        <w:t>useho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ds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regard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ess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whe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or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not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part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cular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ow-inc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use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o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belo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gs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custom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gro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p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ith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95%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ubscr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ber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at</w:t>
      </w:r>
      <w:r w:rsidR="00DD736E">
        <w:rPr>
          <w:rFonts w:ascii="Arial" w:eastAsia="Arial" w:hAnsi="Arial" w:cs="Arial"/>
          <w:sz w:val="26"/>
          <w:szCs w:val="26"/>
        </w:rPr>
        <w:t>e.</w:t>
      </w:r>
      <w:r w:rsidR="00DD736E">
        <w:rPr>
          <w:sz w:val="26"/>
          <w:szCs w:val="26"/>
        </w:rPr>
        <w:t xml:space="preserve"> 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Suc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ess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program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idi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g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tel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pho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ice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-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nco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hou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ehol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,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turn,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help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chi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ve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g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al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95%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bscri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er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rate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for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siden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ial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omer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g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oups.</w:t>
      </w:r>
    </w:p>
    <w:p w:rsidR="00986810" w:rsidRPr="006F00F8" w:rsidRDefault="00DD736E">
      <w:pPr>
        <w:spacing w:before="5" w:line="357" w:lineRule="auto"/>
        <w:ind w:left="840" w:right="352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2.3</w:t>
      </w:r>
      <w:r w:rsidR="006B6388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 xml:space="preserve"> </w:t>
      </w:r>
      <w:r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</w:t>
      </w:r>
      <w:r w:rsidR="006B0B5A"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</w:t>
      </w:r>
      <w:r w:rsidR="00FC48A7"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 </w:t>
      </w:r>
      <w:r w:rsidRPr="0039420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An</w:t>
      </w:r>
      <w:r w:rsidRPr="00693B18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</w:t>
      </w:r>
      <w:r w:rsidRPr="0039420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ual</w:t>
      </w:r>
      <w:r w:rsidRPr="00693B18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 xml:space="preserve"> </w:t>
      </w:r>
      <w:r w:rsidRPr="00693B18">
        <w:rPr>
          <w:rFonts w:ascii="Arial" w:eastAsia="Arial" w:hAnsi="Arial" w:cs="Arial"/>
          <w:color w:val="B5072D"/>
          <w:sz w:val="26"/>
          <w:szCs w:val="26"/>
          <w:u w:val="thick" w:color="B5072D"/>
        </w:rPr>
        <w:t>R</w:t>
      </w:r>
      <w:r w:rsidRPr="0039420E">
        <w:rPr>
          <w:rFonts w:ascii="Arial" w:eastAsia="Arial" w:hAnsi="Arial" w:cs="Arial"/>
          <w:color w:val="B5072D"/>
          <w:sz w:val="26"/>
          <w:szCs w:val="26"/>
          <w:u w:val="thick" w:color="B5072D"/>
        </w:rPr>
        <w:t>epor</w:t>
      </w:r>
      <w:r w:rsidRPr="00693B18">
        <w:rPr>
          <w:rFonts w:ascii="Arial" w:eastAsia="Arial" w:hAnsi="Arial" w:cs="Arial"/>
          <w:color w:val="B5072D"/>
          <w:sz w:val="26"/>
          <w:szCs w:val="26"/>
          <w:u w:val="thick" w:color="B5072D"/>
        </w:rPr>
        <w:t>t</w:t>
      </w:r>
      <w:r w:rsidRPr="0039420E">
        <w:rPr>
          <w:rFonts w:ascii="Arial" w:eastAsia="Arial" w:hAnsi="Arial" w:cs="Arial"/>
          <w:strike/>
          <w:color w:val="B5072D"/>
          <w:sz w:val="26"/>
          <w:szCs w:val="26"/>
        </w:rPr>
        <w:t>2</w:t>
      </w:r>
      <w:r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.</w:t>
      </w:r>
      <w:r>
        <w:rPr>
          <w:rFonts w:ascii="Arial" w:eastAsia="Arial" w:hAnsi="Arial" w:cs="Arial"/>
          <w:strike/>
          <w:color w:val="B5072D"/>
          <w:sz w:val="26"/>
          <w:szCs w:val="26"/>
        </w:rPr>
        <w:t>3</w:t>
      </w:r>
      <w:r>
        <w:rPr>
          <w:rFonts w:ascii="Arial" w:eastAsia="Arial" w:hAnsi="Arial" w:cs="Arial"/>
          <w:strike/>
          <w:color w:val="B5072D"/>
          <w:spacing w:val="4"/>
          <w:sz w:val="26"/>
          <w:szCs w:val="26"/>
        </w:rPr>
        <w:t xml:space="preserve"> </w:t>
      </w:r>
      <w:r>
        <w:rPr>
          <w:strike/>
          <w:color w:val="B5072D"/>
          <w:sz w:val="26"/>
          <w:szCs w:val="26"/>
        </w:rPr>
        <w:t xml:space="preserve">  </w:t>
      </w:r>
      <w:r>
        <w:rPr>
          <w:strike/>
          <w:color w:val="B5072D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spacing w:val="-47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Comp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nent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 xml:space="preserve"> 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rogr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am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: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Un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iv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sal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Li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f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eline</w:t>
      </w:r>
      <w:r w:rsidRPr="00693B18">
        <w:rPr>
          <w:color w:val="B5072D"/>
          <w:sz w:val="26"/>
          <w:szCs w:val="26"/>
        </w:rPr>
        <w:t xml:space="preserve"> 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elephone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 xml:space="preserve"> S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rv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ice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Marketi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n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g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Pr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gra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m</w:t>
      </w:r>
      <w:r w:rsidRPr="006F00F8">
        <w:rPr>
          <w:rFonts w:ascii="Arial" w:eastAsia="Arial" w:hAnsi="Arial" w:cs="Arial"/>
          <w:strike/>
          <w:color w:val="B5072D"/>
          <w:position w:val="9"/>
          <w:sz w:val="17"/>
          <w:szCs w:val="17"/>
          <w:u w:val="thick" w:color="B5072D"/>
        </w:rPr>
        <w:t>3</w:t>
      </w:r>
      <w:r w:rsidRPr="00693B18">
        <w:rPr>
          <w:rFonts w:ascii="Arial" w:eastAsia="Arial" w:hAnsi="Arial" w:cs="Arial"/>
          <w:color w:val="B5072D"/>
          <w:position w:val="9"/>
          <w:sz w:val="17"/>
          <w:szCs w:val="17"/>
          <w:u w:val="thick" w:color="B5072D"/>
        </w:rPr>
        <w:t>2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(UL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MP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  <w:u w:val="thick" w:color="B5072D"/>
        </w:rPr>
        <w:t>)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.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SAC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inc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udes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MP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w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compo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ent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ogr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under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ub.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U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til.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od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§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27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7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.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focus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U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SMP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mark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ting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gram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etit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iv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</w:p>
    <w:p w:rsidR="00986810" w:rsidRPr="006F00F8" w:rsidRDefault="00933170">
      <w:pPr>
        <w:spacing w:before="7" w:line="280" w:lineRule="exact"/>
        <w:ind w:left="840"/>
        <w:rPr>
          <w:rFonts w:ascii="Arial" w:eastAsia="Arial" w:hAnsi="Arial" w:cs="Arial"/>
          <w:sz w:val="26"/>
          <w:szCs w:val="26"/>
        </w:rPr>
      </w:pPr>
      <w:r w:rsidRPr="006F00F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19C722B" wp14:editId="69D48940">
                <wp:simplePos x="0" y="0"/>
                <wp:positionH relativeFrom="page">
                  <wp:posOffset>914400</wp:posOffset>
                </wp:positionH>
                <wp:positionV relativeFrom="paragraph">
                  <wp:posOffset>1898650</wp:posOffset>
                </wp:positionV>
                <wp:extent cx="1828800" cy="0"/>
                <wp:effectExtent l="9525" t="11430" r="9525" b="7620"/>
                <wp:wrapNone/>
                <wp:docPr id="12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2990"/>
                          <a:chExt cx="2880" cy="0"/>
                        </a:xfrm>
                      </wpg:grpSpPr>
                      <wps:wsp>
                        <wps:cNvPr id="125" name="Freeform 72"/>
                        <wps:cNvSpPr>
                          <a:spLocks/>
                        </wps:cNvSpPr>
                        <wps:spPr bwMode="auto">
                          <a:xfrm>
                            <a:off x="1440" y="2990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89B6BE" id="Group 71" o:spid="_x0000_s1026" style="position:absolute;margin-left:1in;margin-top:149.5pt;width:2in;height:0;z-index:-251672576;mso-position-horizontal-relative:page" coordorigin="1440,299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">
                <v:shape id="Freeform 72" o:spid="_x0000_s1027" style="position:absolute;left:1440;top:2990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D736E" w:rsidRPr="006F00F8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e</w:t>
      </w:r>
      <w:r w:rsidR="00DD736E" w:rsidRPr="00693B18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nv</w:t>
      </w:r>
      <w:r w:rsidR="00DD736E" w:rsidRPr="006F00F8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iro</w:t>
      </w:r>
      <w:r w:rsidR="00DD736E" w:rsidRPr="00693B18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n</w:t>
      </w:r>
      <w:r w:rsidR="00DD736E" w:rsidRPr="006F00F8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ment.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13" w:line="200" w:lineRule="exact"/>
      </w:pPr>
    </w:p>
    <w:p w:rsidR="00986810" w:rsidRDefault="00DD736E">
      <w:pPr>
        <w:spacing w:before="13"/>
        <w:ind w:left="8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6"/>
          <w:sz w:val="16"/>
          <w:szCs w:val="16"/>
        </w:rPr>
        <w:t>2</w:t>
      </w:r>
      <w:r>
        <w:rPr>
          <w:position w:val="6"/>
          <w:sz w:val="16"/>
          <w:szCs w:val="16"/>
        </w:rPr>
        <w:t xml:space="preserve">  </w:t>
      </w:r>
      <w:r>
        <w:rPr>
          <w:spacing w:val="1"/>
          <w:position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ee</w:t>
      </w:r>
      <w:r>
        <w:rPr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.96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10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066,</w:t>
      </w:r>
      <w:r>
        <w:rPr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.,</w:t>
      </w:r>
      <w:r>
        <w:rPr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p.</w:t>
      </w:r>
      <w:r>
        <w:rPr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217.</w:t>
      </w:r>
    </w:p>
    <w:p w:rsidR="00986810" w:rsidRDefault="00986810">
      <w:pPr>
        <w:spacing w:before="11" w:line="220" w:lineRule="exact"/>
        <w:rPr>
          <w:sz w:val="22"/>
          <w:szCs w:val="22"/>
        </w:rPr>
      </w:pPr>
    </w:p>
    <w:p w:rsidR="00986810" w:rsidRPr="006F00F8" w:rsidRDefault="00933170">
      <w:pPr>
        <w:spacing w:line="280" w:lineRule="exact"/>
        <w:ind w:left="840" w:right="789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9A24DD8" wp14:editId="02912480">
                <wp:simplePos x="0" y="0"/>
                <wp:positionH relativeFrom="page">
                  <wp:posOffset>461645</wp:posOffset>
                </wp:positionH>
                <wp:positionV relativeFrom="paragraph">
                  <wp:posOffset>5080</wp:posOffset>
                </wp:positionV>
                <wp:extent cx="0" cy="2046605"/>
                <wp:effectExtent l="13970" t="11430" r="14605" b="8890"/>
                <wp:wrapNone/>
                <wp:docPr id="1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046605"/>
                          <a:chOff x="727" y="8"/>
                          <a:chExt cx="0" cy="3223"/>
                        </a:xfrm>
                      </wpg:grpSpPr>
                      <wps:wsp>
                        <wps:cNvPr id="123" name="Freeform 70"/>
                        <wps:cNvSpPr>
                          <a:spLocks/>
                        </wps:cNvSpPr>
                        <wps:spPr bwMode="auto">
                          <a:xfrm>
                            <a:off x="727" y="8"/>
                            <a:ext cx="0" cy="3223"/>
                          </a:xfrm>
                          <a:custGeom>
                            <a:avLst/>
                            <a:gdLst>
                              <a:gd name="T0" fmla="+- 0 8 8"/>
                              <a:gd name="T1" fmla="*/ 8 h 3223"/>
                              <a:gd name="T2" fmla="+- 0 3231 8"/>
                              <a:gd name="T3" fmla="*/ 3231 h 3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3">
                                <a:moveTo>
                                  <a:pt x="0" y="0"/>
                                </a:moveTo>
                                <a:lnTo>
                                  <a:pt x="0" y="322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4E1B08" id="Group 69" o:spid="_x0000_s1026" style="position:absolute;margin-left:36.35pt;margin-top:.4pt;width:0;height:161.15pt;z-index:-251670528;mso-position-horizontal-relative:page" coordorigin="727,8" coordsize="0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">
                <v:shape id="Freeform 70" o:spid="_x0000_s1027" style="position:absolute;left:727;top:8;width:0;height:3223;visibility:visible;mso-wrap-style:square;v-text-anchor:top" coordsize="0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" path="m,l,3223e" filled="f" strokeweight=".82pt">
                  <v:path arrowok="t" o:connecttype="custom" o:connectlocs="0,8;0,3231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position w:val="6"/>
          <w:sz w:val="16"/>
          <w:szCs w:val="16"/>
        </w:rPr>
        <w:t>3</w:t>
      </w:r>
      <w:r w:rsidR="00DD736E">
        <w:rPr>
          <w:rFonts w:ascii="Book Antiqua" w:eastAsia="Book Antiqua" w:hAnsi="Book Antiqua" w:cs="Book Antiqua"/>
          <w:strike/>
          <w:color w:val="B5072D"/>
          <w:spacing w:val="-7"/>
          <w:sz w:val="24"/>
          <w:szCs w:val="24"/>
        </w:rPr>
        <w:t xml:space="preserve"> 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C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ali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for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nia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P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b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lic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Ut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il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it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ies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Co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mmi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Dec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(D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.)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96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-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1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0-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066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b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li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hed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="00DD736E" w:rsidRPr="006F00F8">
        <w:rPr>
          <w:color w:val="B5072D"/>
          <w:sz w:val="24"/>
          <w:szCs w:val="24"/>
        </w:rPr>
        <w:t xml:space="preserve"> 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ni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v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rs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al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f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eline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Teleph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ne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rv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c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M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rk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ti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ng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W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ork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g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G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up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(U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LT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SM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WG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)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</w:t>
      </w:r>
      <w:r w:rsidR="00DD736E" w:rsidRPr="006F00F8">
        <w:rPr>
          <w:color w:val="B5072D"/>
          <w:sz w:val="24"/>
          <w:szCs w:val="24"/>
        </w:rPr>
        <w:t xml:space="preserve"> 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D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.97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-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12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-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105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conc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luded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t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hat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t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r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b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ili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ie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o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f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U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LT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SM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WG,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de</w:t>
      </w:r>
      <w:r w:rsidR="00DD736E"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cr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b</w:t>
      </w:r>
      <w:r w:rsidR="00DD736E"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 w:rsidR="00DD736E"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="00DD736E"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in</w:t>
      </w:r>
    </w:p>
    <w:p w:rsidR="00986810" w:rsidRPr="006F00F8" w:rsidRDefault="00DD736E">
      <w:pPr>
        <w:spacing w:before="10"/>
        <w:ind w:left="840" w:right="135"/>
        <w:rPr>
          <w:rFonts w:ascii="Book Antiqua" w:eastAsia="Book Antiqua" w:hAnsi="Book Antiqua" w:cs="Book Antiqua"/>
          <w:sz w:val="24"/>
          <w:szCs w:val="24"/>
        </w:rPr>
      </w:pP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D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.96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10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066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and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a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ended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b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y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D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.97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12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105,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w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co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ent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w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en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ies</w:t>
      </w:r>
      <w:r w:rsidRPr="006F00F8">
        <w:rPr>
          <w:color w:val="B5072D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co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ide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b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“ad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vi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y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bo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d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”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Co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mmi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her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han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w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ie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Pr="006F00F8">
        <w:rPr>
          <w:color w:val="B5072D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Co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mmi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co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ide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b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“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work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ing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gro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up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.”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The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r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for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e,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in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or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d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r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b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er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r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f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c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93B18">
        <w:rPr>
          <w:color w:val="B5072D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U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SM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WG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’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b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ili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,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D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.9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7-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12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1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0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5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c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han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g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name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f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U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SM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WG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o</w:t>
      </w:r>
      <w:r w:rsidRPr="00693B18">
        <w:rPr>
          <w:color w:val="B5072D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 xml:space="preserve"> U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ni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v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rs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al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f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eline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Teleph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rv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c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M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rk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ing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B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oar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d,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al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k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ow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SM</w:t>
      </w:r>
      <w:r w:rsidRPr="006F00F8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B.</w:t>
      </w:r>
    </w:p>
    <w:p w:rsidR="00986810" w:rsidRPr="006F00F8" w:rsidRDefault="00DD736E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</w:pP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D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.02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04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-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059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me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rg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U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SM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B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w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i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U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AC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,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r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epealed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c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ha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rt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er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f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U</w:t>
      </w:r>
      <w:r w:rsidRPr="006F00F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SM</w:t>
      </w:r>
      <w:r w:rsidRPr="006F00F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B</w:t>
      </w:r>
    </w:p>
    <w:p w:rsidR="00986810" w:rsidRDefault="00DD736E">
      <w:pPr>
        <w:spacing w:line="280" w:lineRule="exact"/>
        <w:ind w:left="840"/>
        <w:rPr>
          <w:rFonts w:ascii="Book Antiqua" w:eastAsia="Book Antiqua" w:hAnsi="Book Antiqua" w:cs="Book Antiqua"/>
          <w:sz w:val="24"/>
          <w:szCs w:val="24"/>
        </w:rPr>
        <w:sectPr w:rsidR="00986810">
          <w:footerReference w:type="default" r:id="rId17"/>
          <w:pgSz w:w="12240" w:h="15840"/>
          <w:pgMar w:top="1080" w:right="1340" w:bottom="280" w:left="600" w:header="0" w:footer="852" w:gutter="0"/>
          <w:cols w:space="720"/>
        </w:sectPr>
      </w:pPr>
      <w:r w:rsidRPr="0039420E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and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c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han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g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ed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name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o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f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U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SM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B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o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t</w:t>
      </w:r>
      <w:r w:rsidRPr="006F00F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>he</w:t>
      </w:r>
      <w:r w:rsidRPr="00693B18">
        <w:rPr>
          <w:rFonts w:ascii="Book Antiqua" w:eastAsia="Book Antiqua" w:hAnsi="Book Antiqua" w:cs="Book Antiqua"/>
          <w:strike/>
          <w:color w:val="B5072D"/>
          <w:w w:val="99"/>
          <w:position w:val="1"/>
          <w:sz w:val="24"/>
          <w:szCs w:val="24"/>
        </w:rPr>
        <w:t xml:space="preserve"> </w:t>
      </w:r>
      <w:r w:rsidRPr="00693B1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U</w:t>
      </w:r>
      <w:r w:rsidRPr="006F00F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LT</w:t>
      </w:r>
      <w:r w:rsidRPr="00693B1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SMP</w:t>
      </w:r>
      <w:r w:rsidRPr="006F00F8">
        <w:rPr>
          <w:rFonts w:ascii="Book Antiqua" w:eastAsia="Book Antiqua" w:hAnsi="Book Antiqua" w:cs="Book Antiqua"/>
          <w:strike/>
          <w:color w:val="B5072D"/>
          <w:position w:val="1"/>
          <w:sz w:val="24"/>
          <w:szCs w:val="24"/>
        </w:rPr>
        <w:t>.</w:t>
      </w:r>
    </w:p>
    <w:p w:rsidR="00986810" w:rsidRPr="006F00F8" w:rsidRDefault="00933170">
      <w:pPr>
        <w:spacing w:before="73" w:line="359" w:lineRule="auto"/>
        <w:ind w:left="840" w:right="107" w:firstLine="126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531EB7D" wp14:editId="3723DB9A">
                <wp:simplePos x="0" y="0"/>
                <wp:positionH relativeFrom="page">
                  <wp:posOffset>461645</wp:posOffset>
                </wp:positionH>
                <wp:positionV relativeFrom="page">
                  <wp:posOffset>1016635</wp:posOffset>
                </wp:positionV>
                <wp:extent cx="0" cy="3986530"/>
                <wp:effectExtent l="13970" t="6985" r="14605" b="6985"/>
                <wp:wrapNone/>
                <wp:docPr id="1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986530"/>
                          <a:chOff x="727" y="1601"/>
                          <a:chExt cx="0" cy="6278"/>
                        </a:xfrm>
                      </wpg:grpSpPr>
                      <wps:wsp>
                        <wps:cNvPr id="121" name="Freeform 68"/>
                        <wps:cNvSpPr>
                          <a:spLocks/>
                        </wps:cNvSpPr>
                        <wps:spPr bwMode="auto">
                          <a:xfrm>
                            <a:off x="727" y="1601"/>
                            <a:ext cx="0" cy="6278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1601 h 6278"/>
                              <a:gd name="T2" fmla="+- 0 7879 1601"/>
                              <a:gd name="T3" fmla="*/ 7879 h 6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78">
                                <a:moveTo>
                                  <a:pt x="0" y="0"/>
                                </a:moveTo>
                                <a:lnTo>
                                  <a:pt x="0" y="627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F915DC" id="Group 67" o:spid="_x0000_s1026" style="position:absolute;margin-left:36.35pt;margin-top:80.05pt;width:0;height:313.9pt;z-index:-251667456;mso-position-horizontal-relative:page;mso-position-vertical-relative:page" coordorigin="727,1601" coordsize="0,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">
                <v:shape id="Freeform 68" o:spid="_x0000_s1027" style="position:absolute;left:727;top:1601;width:0;height:6278;visibility:visible;mso-wrap-style:square;v-text-anchor:top" coordsize="0,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" path="m,l,6278e" filled="f" strokeweight=".82pt">
                  <v:path arrowok="t" o:connecttype="custom" o:connectlocs="0,1601;0,7879" o:connectangles="0,0"/>
                </v:shape>
                <w10:wrap anchorx="page" anchory="page"/>
              </v:group>
            </w:pict>
          </mc:Fallback>
        </mc:AlternateConten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SAC’s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and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ecom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end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ons</w:t>
      </w:r>
      <w:r w:rsidR="00DD736E">
        <w:rPr>
          <w:spacing w:val="-1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w w:val="99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w w:val="99"/>
          <w:sz w:val="26"/>
          <w:szCs w:val="26"/>
        </w:rPr>
        <w:t>mmiss</w:t>
      </w:r>
      <w:r w:rsidR="00DD736E">
        <w:rPr>
          <w:rFonts w:ascii="Arial" w:eastAsia="Arial" w:hAnsi="Arial" w:cs="Arial"/>
          <w:spacing w:val="3"/>
          <w:w w:val="99"/>
          <w:sz w:val="26"/>
          <w:szCs w:val="26"/>
        </w:rPr>
        <w:t>i</w:t>
      </w:r>
      <w:r w:rsidR="00DD736E">
        <w:rPr>
          <w:rFonts w:ascii="Arial" w:eastAsia="Arial" w:hAnsi="Arial" w:cs="Arial"/>
          <w:w w:val="99"/>
          <w:sz w:val="26"/>
          <w:szCs w:val="26"/>
        </w:rPr>
        <w:t>on</w:t>
      </w:r>
      <w:r w:rsidR="00DD736E">
        <w:rPr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about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he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TS</w:t>
      </w:r>
      <w:r w:rsidR="00DD736E">
        <w:rPr>
          <w:rFonts w:ascii="Arial" w:eastAsia="Arial" w:hAnsi="Arial" w:cs="Arial"/>
          <w:strike/>
          <w:color w:val="B5072D"/>
          <w:spacing w:val="-2"/>
          <w:sz w:val="26"/>
          <w:szCs w:val="26"/>
        </w:rPr>
        <w:t>M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="00DD736E">
        <w:rPr>
          <w:color w:val="B5072D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us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achi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ng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prog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goal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viding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basic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eph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ne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ce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all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quali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ying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lo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-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nco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seho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s.</w:t>
      </w:r>
      <w:r w:rsidR="00DD736E">
        <w:rPr>
          <w:color w:val="000000"/>
          <w:spacing w:val="5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2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Since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f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unds</w:t>
      </w:r>
      <w:r w:rsidR="00DD736E" w:rsidRPr="006F00F8">
        <w:rPr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availab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for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market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ng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initi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iv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are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lim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it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ed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,</w:t>
      </w:r>
      <w:r w:rsidR="00DD736E" w:rsidRPr="00693B18">
        <w:rPr>
          <w:rFonts w:ascii="Arial" w:eastAsia="Arial" w:hAnsi="Arial" w:cs="Arial"/>
          <w:strike/>
          <w:color w:val="B5072D"/>
          <w:position w:val="9"/>
          <w:sz w:val="17"/>
          <w:szCs w:val="17"/>
        </w:rPr>
        <w:t>4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the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reco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m</w:t>
      </w:r>
      <w:r w:rsidR="00DD736E"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men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da</w:t>
      </w:r>
      <w:r w:rsidR="00DD736E"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tions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</w:t>
      </w:r>
      <w:r w:rsidR="00DD736E"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all</w:t>
      </w:r>
      <w:r w:rsidR="00DD736E"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be</w:t>
      </w:r>
      <w:r w:rsidR="00DD736E" w:rsidRPr="00693B18">
        <w:rPr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prioritiz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to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r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eflect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most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press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ng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ne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eds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ro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gram,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cludi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g</w:t>
      </w:r>
      <w:r w:rsidR="00DD736E" w:rsidRPr="00693B18">
        <w:rPr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propo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als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for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ex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iture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80%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m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arking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b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udg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on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ca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mpaig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des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gned</w:t>
      </w:r>
      <w:r w:rsidR="00DD736E" w:rsidRPr="00693B18">
        <w:rPr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to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bring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basic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tele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ph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one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vice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to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qual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if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ying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ho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u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seho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ds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cu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nt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w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it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out</w:t>
      </w:r>
      <w:r w:rsidR="00DD736E" w:rsidRPr="00693B18">
        <w:rPr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teleph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ne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erv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ice.</w:t>
      </w:r>
    </w:p>
    <w:p w:rsidR="00986810" w:rsidRPr="0039420E" w:rsidRDefault="00DD736E">
      <w:pPr>
        <w:spacing w:before="5" w:line="358" w:lineRule="auto"/>
        <w:ind w:left="840" w:right="62" w:firstLine="1260"/>
        <w:rPr>
          <w:rFonts w:ascii="Arial" w:eastAsia="Arial" w:hAnsi="Arial" w:cs="Arial"/>
          <w:sz w:val="17"/>
          <w:szCs w:val="17"/>
        </w:rPr>
      </w:pP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proposa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l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for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ex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pendit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u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re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r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em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aining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20%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o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f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rketing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budget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shall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clo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ing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g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tw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total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u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mber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hou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ehol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color w:val="B5072D"/>
          <w:sz w:val="26"/>
          <w:szCs w:val="26"/>
        </w:rPr>
        <w:t xml:space="preserve"> 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w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one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s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rv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ice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w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qua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f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for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ULT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program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number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su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house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olds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hat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u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use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ogr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consis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ent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w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manda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ub.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Util.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§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8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71.5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(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)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.</w:t>
      </w:r>
      <w:r w:rsidRPr="0039420E">
        <w:rPr>
          <w:rFonts w:ascii="Arial" w:eastAsia="Arial" w:hAnsi="Arial" w:cs="Arial"/>
          <w:strike/>
          <w:color w:val="B5072D"/>
          <w:position w:val="9"/>
          <w:sz w:val="17"/>
          <w:szCs w:val="17"/>
        </w:rPr>
        <w:t>5</w:t>
      </w:r>
    </w:p>
    <w:p w:rsidR="00986810" w:rsidRDefault="00933170">
      <w:pPr>
        <w:spacing w:before="2" w:line="360" w:lineRule="auto"/>
        <w:ind w:left="840" w:right="310" w:firstLine="126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5AC6E78" wp14:editId="7316F564">
                <wp:simplePos x="0" y="0"/>
                <wp:positionH relativeFrom="page">
                  <wp:posOffset>4658995</wp:posOffset>
                </wp:positionH>
                <wp:positionV relativeFrom="paragraph">
                  <wp:posOffset>401955</wp:posOffset>
                </wp:positionV>
                <wp:extent cx="45720" cy="0"/>
                <wp:effectExtent l="10795" t="7620" r="10160" b="11430"/>
                <wp:wrapNone/>
                <wp:docPr id="1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0"/>
                          <a:chOff x="7337" y="633"/>
                          <a:chExt cx="72" cy="0"/>
                        </a:xfrm>
                      </wpg:grpSpPr>
                      <wps:wsp>
                        <wps:cNvPr id="119" name="Freeform 66"/>
                        <wps:cNvSpPr>
                          <a:spLocks/>
                        </wps:cNvSpPr>
                        <wps:spPr bwMode="auto">
                          <a:xfrm>
                            <a:off x="7337" y="633"/>
                            <a:ext cx="72" cy="0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72"/>
                              <a:gd name="T2" fmla="+- 0 7409 7337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507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E786EB" id="Group 65" o:spid="_x0000_s1026" style="position:absolute;margin-left:366.85pt;margin-top:31.65pt;width:3.6pt;height:0;z-index:-251669504;mso-position-horizontal-relative:page" coordorigin="7337,633" coordsize="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">
                <v:shape id="Freeform 66" o:spid="_x0000_s1027" style="position:absolute;left:7337;top:633;width:72;height:0;visibility:visible;mso-wrap-style:square;v-text-anchor:top" coordsize="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" path="m,l72,e" filled="f" strokecolor="#b5072d" strokeweight=".7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SAC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2D97D3"/>
          <w:spacing w:val="-6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2D97D3"/>
          <w:sz w:val="26"/>
          <w:szCs w:val="26"/>
        </w:rPr>
        <w:t>a</w:t>
      </w:r>
      <w:r w:rsidR="00DD736E">
        <w:rPr>
          <w:rFonts w:ascii="Arial" w:eastAsia="Arial" w:hAnsi="Arial" w:cs="Arial"/>
          <w:strike/>
          <w:color w:val="2D97D3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trike/>
          <w:color w:val="2D97D3"/>
          <w:sz w:val="26"/>
          <w:szCs w:val="26"/>
        </w:rPr>
        <w:t>so</w:t>
      </w:r>
      <w:r w:rsidR="00DD736E">
        <w:rPr>
          <w:color w:val="2D97D3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make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rec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mme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ations</w:t>
      </w:r>
      <w:r w:rsidR="00DD736E">
        <w:rPr>
          <w:color w:val="000000"/>
          <w:spacing w:val="-1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its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nnual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eport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ommi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sion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</w:t>
      </w:r>
      <w:r w:rsidR="00DD736E">
        <w:rPr>
          <w:color w:val="000000"/>
          <w:spacing w:val="-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TS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MP</w:t>
      </w:r>
      <w:r w:rsidR="00DD736E">
        <w:rPr>
          <w:rFonts w:ascii="Arial" w:eastAsia="Arial" w:hAnsi="Arial" w:cs="Arial"/>
          <w:color w:val="2D97D3"/>
          <w:spacing w:val="-72"/>
          <w:sz w:val="26"/>
          <w:szCs w:val="26"/>
          <w:u w:val="thick" w:color="2D97D3"/>
        </w:rPr>
        <w:t xml:space="preserve"> </w:t>
      </w:r>
      <w:r w:rsidR="00DD736E">
        <w:rPr>
          <w:rFonts w:ascii="Arial" w:eastAsia="Arial" w:hAnsi="Arial" w:cs="Arial"/>
          <w:color w:val="2D97D3"/>
          <w:sz w:val="26"/>
          <w:szCs w:val="26"/>
          <w:u w:val="thick" w:color="2D97D3"/>
        </w:rPr>
        <w:t>UL</w:t>
      </w:r>
      <w:r w:rsidR="00DD736E">
        <w:rPr>
          <w:rFonts w:ascii="Arial" w:eastAsia="Arial" w:hAnsi="Arial" w:cs="Arial"/>
          <w:color w:val="2D97D3"/>
          <w:spacing w:val="3"/>
          <w:sz w:val="26"/>
          <w:szCs w:val="26"/>
          <w:u w:val="thick" w:color="2D97D3"/>
        </w:rPr>
        <w:t>T</w:t>
      </w:r>
      <w:r w:rsidR="00DD736E">
        <w:rPr>
          <w:rFonts w:ascii="Arial" w:eastAsia="Arial" w:hAnsi="Arial" w:cs="Arial"/>
          <w:color w:val="2D97D3"/>
          <w:sz w:val="26"/>
          <w:szCs w:val="26"/>
          <w:u w:val="thick" w:color="2D97D3"/>
        </w:rPr>
        <w:t>S</w:t>
      </w:r>
      <w:r w:rsidR="00DD736E">
        <w:rPr>
          <w:color w:val="2D97D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iss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es: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(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1</w:t>
      </w:r>
      <w:r w:rsidR="00DD736E">
        <w:rPr>
          <w:rFonts w:ascii="Arial" w:eastAsia="Arial" w:hAnsi="Arial" w:cs="Arial"/>
          <w:color w:val="000000"/>
          <w:sz w:val="26"/>
          <w:szCs w:val="26"/>
        </w:rPr>
        <w:t>)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use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sting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fund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ng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ve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for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mar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k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eting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ogram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uce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total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number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use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that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q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uali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UL</w:t>
      </w:r>
      <w:r w:rsidR="00DD736E">
        <w:rPr>
          <w:rFonts w:ascii="Arial" w:eastAsia="Arial" w:hAnsi="Arial" w:cs="Arial"/>
          <w:color w:val="000000"/>
          <w:spacing w:val="5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that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hout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vice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nd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(2)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nar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gap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en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tal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ber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hou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olds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ne</w:t>
      </w:r>
    </w:p>
    <w:p w:rsidR="00A54481" w:rsidRDefault="00933170" w:rsidP="00A54481">
      <w:pPr>
        <w:spacing w:before="73" w:line="360" w:lineRule="auto"/>
        <w:ind w:left="720" w:right="868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39DD00A" wp14:editId="3842ECE2">
                <wp:simplePos x="0" y="0"/>
                <wp:positionH relativeFrom="page">
                  <wp:posOffset>914400</wp:posOffset>
                </wp:positionH>
                <wp:positionV relativeFrom="paragraph">
                  <wp:posOffset>1039495</wp:posOffset>
                </wp:positionV>
                <wp:extent cx="1828800" cy="0"/>
                <wp:effectExtent l="9525" t="12700" r="9525" b="6350"/>
                <wp:wrapNone/>
                <wp:docPr id="11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637"/>
                          <a:chExt cx="2880" cy="0"/>
                        </a:xfrm>
                      </wpg:grpSpPr>
                      <wps:wsp>
                        <wps:cNvPr id="117" name="Freeform 64"/>
                        <wps:cNvSpPr>
                          <a:spLocks/>
                        </wps:cNvSpPr>
                        <wps:spPr bwMode="auto">
                          <a:xfrm>
                            <a:off x="1440" y="1637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8EB4D7" id="Group 63" o:spid="_x0000_s1026" style="position:absolute;margin-left:1in;margin-top:81.85pt;width:2in;height:0;z-index:-251668480;mso-position-horizontal-relative:page" coordorigin="1440,163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">
                <v:shape id="Freeform 64" o:spid="_x0000_s1027" style="position:absolute;left:1440;top:163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4481">
        <w:rPr>
          <w:rFonts w:ascii="Arial" w:eastAsia="Arial" w:hAnsi="Arial" w:cs="Arial"/>
          <w:position w:val="-1"/>
          <w:sz w:val="26"/>
          <w:szCs w:val="26"/>
        </w:rPr>
        <w:t xml:space="preserve">  </w:t>
      </w:r>
      <w:r w:rsidR="00DD736E">
        <w:rPr>
          <w:rFonts w:ascii="Arial" w:eastAsia="Arial" w:hAnsi="Arial" w:cs="Arial"/>
          <w:position w:val="-1"/>
          <w:sz w:val="26"/>
          <w:szCs w:val="26"/>
        </w:rPr>
        <w:t>se</w:t>
      </w:r>
      <w:r w:rsidR="00DD736E">
        <w:rPr>
          <w:rFonts w:ascii="Arial" w:eastAsia="Arial" w:hAnsi="Arial" w:cs="Arial"/>
          <w:spacing w:val="3"/>
          <w:position w:val="-1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position w:val="-1"/>
          <w:sz w:val="26"/>
          <w:szCs w:val="26"/>
        </w:rPr>
        <w:t>v</w:t>
      </w:r>
      <w:r w:rsidR="00DD736E">
        <w:rPr>
          <w:rFonts w:ascii="Arial" w:eastAsia="Arial" w:hAnsi="Arial" w:cs="Arial"/>
          <w:position w:val="-1"/>
          <w:sz w:val="26"/>
          <w:szCs w:val="26"/>
        </w:rPr>
        <w:t>ice</w:t>
      </w:r>
      <w:r w:rsidR="00DD736E">
        <w:rPr>
          <w:spacing w:val="2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position w:val="-1"/>
          <w:sz w:val="26"/>
          <w:szCs w:val="26"/>
        </w:rPr>
        <w:t>who</w:t>
      </w:r>
      <w:r w:rsidR="00A54481" w:rsidRPr="00A54481">
        <w:rPr>
          <w:rFonts w:ascii="Arial" w:eastAsia="Arial" w:hAnsi="Arial" w:cs="Arial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quali</w:t>
      </w:r>
      <w:r w:rsidR="00A54481">
        <w:rPr>
          <w:rFonts w:ascii="Arial" w:eastAsia="Arial" w:hAnsi="Arial" w:cs="Arial"/>
          <w:spacing w:val="3"/>
          <w:sz w:val="26"/>
          <w:szCs w:val="26"/>
        </w:rPr>
        <w:t>f</w:t>
      </w:r>
      <w:r w:rsidR="00A54481">
        <w:rPr>
          <w:rFonts w:ascii="Arial" w:eastAsia="Arial" w:hAnsi="Arial" w:cs="Arial"/>
          <w:sz w:val="26"/>
          <w:szCs w:val="26"/>
        </w:rPr>
        <w:t>y</w:t>
      </w:r>
      <w:r w:rsidR="00A54481">
        <w:rPr>
          <w:spacing w:val="-3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pacing w:val="3"/>
          <w:sz w:val="26"/>
          <w:szCs w:val="26"/>
        </w:rPr>
        <w:t>f</w:t>
      </w:r>
      <w:r w:rsidR="00A54481">
        <w:rPr>
          <w:rFonts w:ascii="Arial" w:eastAsia="Arial" w:hAnsi="Arial" w:cs="Arial"/>
          <w:sz w:val="26"/>
          <w:szCs w:val="26"/>
        </w:rPr>
        <w:t>or</w:t>
      </w:r>
      <w:r w:rsidR="00A54481">
        <w:rPr>
          <w:spacing w:val="4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the</w:t>
      </w:r>
      <w:r w:rsidR="00A54481">
        <w:rPr>
          <w:spacing w:val="6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UL</w:t>
      </w:r>
      <w:r w:rsidR="00A54481">
        <w:rPr>
          <w:rFonts w:ascii="Arial" w:eastAsia="Arial" w:hAnsi="Arial" w:cs="Arial"/>
          <w:spacing w:val="3"/>
          <w:sz w:val="26"/>
          <w:szCs w:val="26"/>
        </w:rPr>
        <w:t>T</w:t>
      </w:r>
      <w:r w:rsidR="00A54481">
        <w:rPr>
          <w:rFonts w:ascii="Arial" w:eastAsia="Arial" w:hAnsi="Arial" w:cs="Arial"/>
          <w:sz w:val="26"/>
          <w:szCs w:val="26"/>
        </w:rPr>
        <w:t>S</w:t>
      </w:r>
      <w:r w:rsidR="00A54481">
        <w:rPr>
          <w:spacing w:val="3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program</w:t>
      </w:r>
      <w:r w:rsidR="00A54481">
        <w:rPr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and</w:t>
      </w:r>
      <w:r w:rsidR="00A54481">
        <w:rPr>
          <w:spacing w:val="3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pacing w:val="3"/>
          <w:sz w:val="26"/>
          <w:szCs w:val="26"/>
        </w:rPr>
        <w:t>t</w:t>
      </w:r>
      <w:r w:rsidR="00A54481">
        <w:rPr>
          <w:rFonts w:ascii="Arial" w:eastAsia="Arial" w:hAnsi="Arial" w:cs="Arial"/>
          <w:sz w:val="26"/>
          <w:szCs w:val="26"/>
        </w:rPr>
        <w:t>he</w:t>
      </w:r>
      <w:r w:rsidR="00A54481">
        <w:rPr>
          <w:spacing w:val="3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t</w:t>
      </w:r>
      <w:r w:rsidR="00A54481">
        <w:rPr>
          <w:rFonts w:ascii="Arial" w:eastAsia="Arial" w:hAnsi="Arial" w:cs="Arial"/>
          <w:spacing w:val="3"/>
          <w:sz w:val="26"/>
          <w:szCs w:val="26"/>
        </w:rPr>
        <w:t>o</w:t>
      </w:r>
      <w:r w:rsidR="00A54481">
        <w:rPr>
          <w:rFonts w:ascii="Arial" w:eastAsia="Arial" w:hAnsi="Arial" w:cs="Arial"/>
          <w:sz w:val="26"/>
          <w:szCs w:val="26"/>
        </w:rPr>
        <w:t>t</w:t>
      </w:r>
      <w:r w:rsidR="00A54481">
        <w:rPr>
          <w:rFonts w:ascii="Arial" w:eastAsia="Arial" w:hAnsi="Arial" w:cs="Arial"/>
          <w:spacing w:val="3"/>
          <w:sz w:val="26"/>
          <w:szCs w:val="26"/>
        </w:rPr>
        <w:t>a</w:t>
      </w:r>
      <w:r w:rsidR="00A54481">
        <w:rPr>
          <w:rFonts w:ascii="Arial" w:eastAsia="Arial" w:hAnsi="Arial" w:cs="Arial"/>
          <w:sz w:val="26"/>
          <w:szCs w:val="26"/>
        </w:rPr>
        <w:t>l</w:t>
      </w:r>
      <w:r w:rsidR="00A54481">
        <w:rPr>
          <w:spacing w:val="2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numb</w:t>
      </w:r>
      <w:r w:rsidR="00A54481">
        <w:rPr>
          <w:rFonts w:ascii="Arial" w:eastAsia="Arial" w:hAnsi="Arial" w:cs="Arial"/>
          <w:spacing w:val="3"/>
          <w:sz w:val="26"/>
          <w:szCs w:val="26"/>
        </w:rPr>
        <w:t>e</w:t>
      </w:r>
      <w:r w:rsidR="00A54481">
        <w:rPr>
          <w:rFonts w:ascii="Arial" w:eastAsia="Arial" w:hAnsi="Arial" w:cs="Arial"/>
          <w:sz w:val="26"/>
          <w:szCs w:val="26"/>
        </w:rPr>
        <w:t>r</w:t>
      </w:r>
      <w:r w:rsidR="00A54481">
        <w:rPr>
          <w:spacing w:val="-2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of</w:t>
      </w:r>
      <w:r w:rsidR="00A54481">
        <w:rPr>
          <w:spacing w:val="5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s</w:t>
      </w:r>
      <w:r w:rsidR="00A54481">
        <w:rPr>
          <w:rFonts w:ascii="Arial" w:eastAsia="Arial" w:hAnsi="Arial" w:cs="Arial"/>
          <w:spacing w:val="3"/>
          <w:sz w:val="26"/>
          <w:szCs w:val="26"/>
        </w:rPr>
        <w:t>u</w:t>
      </w:r>
      <w:r w:rsidR="00A54481">
        <w:rPr>
          <w:rFonts w:ascii="Arial" w:eastAsia="Arial" w:hAnsi="Arial" w:cs="Arial"/>
          <w:sz w:val="26"/>
          <w:szCs w:val="26"/>
        </w:rPr>
        <w:t>ch</w:t>
      </w:r>
      <w:r w:rsidR="00A54481">
        <w:rPr>
          <w:spacing w:val="1"/>
          <w:sz w:val="26"/>
          <w:szCs w:val="26"/>
        </w:rPr>
        <w:t xml:space="preserve">   </w:t>
      </w:r>
      <w:r w:rsidR="00425101">
        <w:rPr>
          <w:spacing w:val="1"/>
          <w:sz w:val="26"/>
          <w:szCs w:val="26"/>
        </w:rPr>
        <w:t xml:space="preserve">  </w:t>
      </w:r>
      <w:r w:rsidR="00A54481">
        <w:rPr>
          <w:rFonts w:ascii="Arial" w:eastAsia="Arial" w:hAnsi="Arial" w:cs="Arial"/>
          <w:sz w:val="26"/>
          <w:szCs w:val="26"/>
        </w:rPr>
        <w:t>c</w:t>
      </w:r>
      <w:r w:rsidR="00A54481">
        <w:rPr>
          <w:rFonts w:ascii="Arial" w:eastAsia="Arial" w:hAnsi="Arial" w:cs="Arial"/>
          <w:spacing w:val="3"/>
          <w:sz w:val="26"/>
          <w:szCs w:val="26"/>
        </w:rPr>
        <w:t>us</w:t>
      </w:r>
      <w:r w:rsidR="00A54481">
        <w:rPr>
          <w:rFonts w:ascii="Arial" w:eastAsia="Arial" w:hAnsi="Arial" w:cs="Arial"/>
          <w:sz w:val="26"/>
          <w:szCs w:val="26"/>
        </w:rPr>
        <w:t>tomers</w:t>
      </w:r>
      <w:r w:rsidR="00A54481">
        <w:rPr>
          <w:spacing w:val="-2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who</w:t>
      </w:r>
      <w:r w:rsidR="00A54481">
        <w:rPr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actual</w:t>
      </w:r>
      <w:r w:rsidR="00A54481">
        <w:rPr>
          <w:rFonts w:ascii="Arial" w:eastAsia="Arial" w:hAnsi="Arial" w:cs="Arial"/>
          <w:spacing w:val="3"/>
          <w:sz w:val="26"/>
          <w:szCs w:val="26"/>
        </w:rPr>
        <w:t>l</w:t>
      </w:r>
      <w:r w:rsidR="00A54481">
        <w:rPr>
          <w:rFonts w:ascii="Arial" w:eastAsia="Arial" w:hAnsi="Arial" w:cs="Arial"/>
          <w:sz w:val="26"/>
          <w:szCs w:val="26"/>
        </w:rPr>
        <w:t>y</w:t>
      </w:r>
      <w:r w:rsidR="00A54481">
        <w:rPr>
          <w:spacing w:val="-2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use</w:t>
      </w:r>
      <w:r w:rsidR="00A54481">
        <w:rPr>
          <w:spacing w:val="3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pacing w:val="3"/>
          <w:sz w:val="26"/>
          <w:szCs w:val="26"/>
        </w:rPr>
        <w:t>t</w:t>
      </w:r>
      <w:r w:rsidR="00A54481">
        <w:rPr>
          <w:rFonts w:ascii="Arial" w:eastAsia="Arial" w:hAnsi="Arial" w:cs="Arial"/>
          <w:sz w:val="26"/>
          <w:szCs w:val="26"/>
        </w:rPr>
        <w:t>he</w:t>
      </w:r>
      <w:r w:rsidR="00A54481">
        <w:rPr>
          <w:spacing w:val="3"/>
          <w:sz w:val="26"/>
          <w:szCs w:val="26"/>
        </w:rPr>
        <w:t xml:space="preserve"> </w:t>
      </w:r>
      <w:r w:rsidR="00A54481">
        <w:rPr>
          <w:rFonts w:ascii="Arial" w:eastAsia="Arial" w:hAnsi="Arial" w:cs="Arial"/>
          <w:sz w:val="26"/>
          <w:szCs w:val="26"/>
        </w:rPr>
        <w:t>p</w:t>
      </w:r>
      <w:r w:rsidR="00A54481">
        <w:rPr>
          <w:rFonts w:ascii="Arial" w:eastAsia="Arial" w:hAnsi="Arial" w:cs="Arial"/>
          <w:spacing w:val="3"/>
          <w:sz w:val="26"/>
          <w:szCs w:val="26"/>
        </w:rPr>
        <w:t>r</w:t>
      </w:r>
      <w:r w:rsidR="00A54481">
        <w:rPr>
          <w:rFonts w:ascii="Arial" w:eastAsia="Arial" w:hAnsi="Arial" w:cs="Arial"/>
          <w:sz w:val="26"/>
          <w:szCs w:val="26"/>
        </w:rPr>
        <w:t>o</w:t>
      </w:r>
      <w:r w:rsidR="00A54481">
        <w:rPr>
          <w:rFonts w:ascii="Arial" w:eastAsia="Arial" w:hAnsi="Arial" w:cs="Arial"/>
          <w:spacing w:val="3"/>
          <w:sz w:val="26"/>
          <w:szCs w:val="26"/>
        </w:rPr>
        <w:t>g</w:t>
      </w:r>
      <w:r w:rsidR="00A54481">
        <w:rPr>
          <w:rFonts w:ascii="Arial" w:eastAsia="Arial" w:hAnsi="Arial" w:cs="Arial"/>
          <w:sz w:val="26"/>
          <w:szCs w:val="26"/>
        </w:rPr>
        <w:t>ram.</w:t>
      </w:r>
    </w:p>
    <w:p w:rsidR="004F047C" w:rsidRDefault="004F047C" w:rsidP="00A54481">
      <w:pPr>
        <w:ind w:firstLine="720"/>
      </w:pPr>
    </w:p>
    <w:p w:rsidR="00986810" w:rsidRDefault="00986810">
      <w:pPr>
        <w:spacing w:before="2" w:line="280" w:lineRule="exact"/>
        <w:ind w:left="840"/>
        <w:rPr>
          <w:rFonts w:ascii="Arial" w:eastAsia="Arial" w:hAnsi="Arial" w:cs="Arial"/>
          <w:sz w:val="26"/>
          <w:szCs w:val="26"/>
        </w:rPr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4" w:line="260" w:lineRule="exact"/>
        <w:rPr>
          <w:sz w:val="26"/>
          <w:szCs w:val="26"/>
        </w:rPr>
      </w:pPr>
    </w:p>
    <w:p w:rsidR="00986810" w:rsidRDefault="00933170">
      <w:pPr>
        <w:spacing w:before="13"/>
        <w:ind w:left="840" w:right="255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4B69E1F" wp14:editId="3CDCD118">
                <wp:simplePos x="0" y="0"/>
                <wp:positionH relativeFrom="page">
                  <wp:posOffset>461645</wp:posOffset>
                </wp:positionH>
                <wp:positionV relativeFrom="paragraph">
                  <wp:posOffset>8255</wp:posOffset>
                </wp:positionV>
                <wp:extent cx="0" cy="1821180"/>
                <wp:effectExtent l="13970" t="13970" r="14605" b="12700"/>
                <wp:wrapNone/>
                <wp:docPr id="1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1180"/>
                          <a:chOff x="727" y="13"/>
                          <a:chExt cx="0" cy="2868"/>
                        </a:xfrm>
                      </wpg:grpSpPr>
                      <wps:wsp>
                        <wps:cNvPr id="115" name="Freeform 62"/>
                        <wps:cNvSpPr>
                          <a:spLocks/>
                        </wps:cNvSpPr>
                        <wps:spPr bwMode="auto">
                          <a:xfrm>
                            <a:off x="727" y="13"/>
                            <a:ext cx="0" cy="2868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2868"/>
                              <a:gd name="T2" fmla="+- 0 2881 13"/>
                              <a:gd name="T3" fmla="*/ 2881 h 2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8">
                                <a:moveTo>
                                  <a:pt x="0" y="0"/>
                                </a:moveTo>
                                <a:lnTo>
                                  <a:pt x="0" y="28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63DE39" id="Group 61" o:spid="_x0000_s1026" style="position:absolute;margin-left:36.35pt;margin-top:.65pt;width:0;height:143.4pt;z-index:-251666432;mso-position-horizontal-relative:page" coordorigin="727,13" coordsize="0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">
                <v:shape id="Freeform 62" o:spid="_x0000_s1027" style="position:absolute;left:727;top:13;width:0;height:2868;visibility:visible;mso-wrap-style:square;v-text-anchor:top" coordsize="0,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" path="m,l,2868e" filled="f" strokeweight=".82pt">
                  <v:path arrowok="t" o:connecttype="custom" o:connectlocs="0,13;0,2881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position w:val="6"/>
          <w:sz w:val="16"/>
          <w:szCs w:val="16"/>
        </w:rPr>
        <w:t>4</w:t>
      </w:r>
      <w:r w:rsidR="00DD736E">
        <w:rPr>
          <w:rFonts w:ascii="Book Antiqua" w:eastAsia="Book Antiqua" w:hAnsi="Book Antiqua" w:cs="Book Antiqua"/>
          <w:strike/>
          <w:color w:val="B5072D"/>
          <w:spacing w:val="-7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The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tot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al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b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ud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g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et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upp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ort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ing</w:t>
      </w:r>
      <w:r w:rsidR="00DD736E">
        <w:rPr>
          <w:rFonts w:ascii="Book Antiqua" w:eastAsia="Book Antiqua" w:hAnsi="Book Antiqua" w:cs="Book Antiqua"/>
          <w:strike/>
          <w:color w:val="B5072D"/>
          <w:spacing w:val="-67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U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LT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M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(</w:t>
      </w:r>
      <w:r w:rsidR="00DD736E">
        <w:rPr>
          <w:rFonts w:ascii="Book Antiqua" w:eastAsia="Book Antiqua" w:hAnsi="Book Antiqua" w:cs="Book Antiqua"/>
          <w:strike/>
          <w:color w:val="B5072D"/>
          <w:spacing w:val="2"/>
          <w:w w:val="99"/>
          <w:sz w:val="24"/>
          <w:szCs w:val="24"/>
        </w:rPr>
        <w:t>f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y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,</w:t>
      </w:r>
      <w:r w:rsidR="00DD736E">
        <w:rPr>
          <w:rFonts w:ascii="Book Antiqua" w:eastAsia="Book Antiqua" w:hAnsi="Book Antiqua" w:cs="Book Antiqua"/>
          <w:strike/>
          <w:color w:val="B5072D"/>
          <w:spacing w:val="-68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U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LT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M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B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ro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g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am)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and</w:t>
      </w:r>
      <w:r w:rsidR="00DD736E">
        <w:rPr>
          <w:color w:val="B5072D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implemen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n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f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mmi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2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-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app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rov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rk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ing</w:t>
      </w:r>
      <w:r w:rsidR="00DD736E">
        <w:rPr>
          <w:rFonts w:ascii="Book Antiqua" w:eastAsia="Book Antiqua" w:hAnsi="Book Antiqua" w:cs="Book Antiqua"/>
          <w:strike/>
          <w:color w:val="B5072D"/>
          <w:spacing w:val="-67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mmenda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ann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x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eed</w:t>
      </w:r>
      <w:r w:rsidR="00DD736E">
        <w:rPr>
          <w:color w:val="B5072D"/>
          <w:spacing w:val="-8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v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pacing w:val="-2"/>
          <w:sz w:val="24"/>
          <w:szCs w:val="24"/>
        </w:rPr>
        <w:t>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g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f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an</w:t>
      </w:r>
      <w:r w:rsidR="00DD736E">
        <w:rPr>
          <w:rFonts w:ascii="Book Antiqua" w:eastAsia="Book Antiqua" w:hAnsi="Book Antiqua" w:cs="Book Antiqua"/>
          <w:strike/>
          <w:color w:val="B5072D"/>
          <w:spacing w:val="-3"/>
          <w:sz w:val="24"/>
          <w:szCs w:val="24"/>
        </w:rPr>
        <w:t>n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ual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U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LTS</w:t>
      </w:r>
      <w:r w:rsidR="00DD736E">
        <w:rPr>
          <w:rFonts w:ascii="Book Antiqua" w:eastAsia="Book Antiqua" w:hAnsi="Book Antiqua" w:cs="Book Antiqua"/>
          <w:strike/>
          <w:color w:val="B5072D"/>
          <w:spacing w:val="-67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ma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rk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ing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x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pen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eim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b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all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f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pacing w:val="-64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 w:rsidR="00DD736E">
        <w:rPr>
          <w:color w:val="B5072D"/>
          <w:spacing w:val="-4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la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y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-2"/>
          <w:sz w:val="24"/>
          <w:szCs w:val="24"/>
        </w:rPr>
        <w:t>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hat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v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ided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U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LTS</w:t>
      </w:r>
      <w:r w:rsidR="00DD736E">
        <w:rPr>
          <w:rFonts w:ascii="Book Antiqua" w:eastAsia="Book Antiqua" w:hAnsi="Book Antiqua" w:cs="Book Antiqua"/>
          <w:strike/>
          <w:color w:val="B5072D"/>
          <w:spacing w:val="-67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ma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rk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 w:rsidR="00DD736E"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ing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r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v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c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</w:t>
      </w:r>
      <w:r w:rsidR="00DD736E">
        <w:rPr>
          <w:rFonts w:ascii="Book Antiqua" w:eastAsia="Book Antiqua" w:hAnsi="Book Antiqua" w:cs="Book Antiqua"/>
          <w:strike/>
          <w:color w:val="B5072D"/>
          <w:spacing w:val="-14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(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S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ee</w:t>
      </w:r>
      <w:r w:rsidR="00DD736E"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D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.96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-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10</w:t>
      </w:r>
      <w:r w:rsidR="00DD736E"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-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066,</w:t>
      </w:r>
      <w:r w:rsidR="00DD736E">
        <w:rPr>
          <w:color w:val="B5072D"/>
          <w:spacing w:val="-14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mime</w:t>
      </w:r>
      <w:r w:rsidR="00DD736E"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o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.,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p.</w:t>
      </w:r>
      <w:r w:rsidR="00DD736E"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 w:rsidR="00DD736E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233.)</w:t>
      </w:r>
    </w:p>
    <w:p w:rsidR="00986810" w:rsidRDefault="00986810">
      <w:pPr>
        <w:spacing w:before="5" w:line="220" w:lineRule="exact"/>
        <w:rPr>
          <w:sz w:val="22"/>
          <w:szCs w:val="22"/>
        </w:rPr>
      </w:pPr>
    </w:p>
    <w:p w:rsidR="00986810" w:rsidRDefault="00DD736E">
      <w:pPr>
        <w:spacing w:before="5" w:line="280" w:lineRule="exact"/>
        <w:ind w:left="840" w:right="97"/>
        <w:rPr>
          <w:rFonts w:ascii="Book Antiqua" w:eastAsia="Book Antiqua" w:hAnsi="Book Antiqua" w:cs="Book Antiqua"/>
          <w:sz w:val="24"/>
          <w:szCs w:val="24"/>
        </w:rPr>
        <w:sectPr w:rsidR="00986810">
          <w:footerReference w:type="default" r:id="rId18"/>
          <w:pgSz w:w="12240" w:h="15840"/>
          <w:pgMar w:top="1080" w:right="1340" w:bottom="280" w:left="600" w:header="0" w:footer="852" w:gutter="0"/>
          <w:cols w:space="720"/>
        </w:sectPr>
      </w:pPr>
      <w:r>
        <w:rPr>
          <w:rFonts w:ascii="Book Antiqua" w:eastAsia="Book Antiqua" w:hAnsi="Book Antiqua" w:cs="Book Antiqua"/>
          <w:strike/>
          <w:color w:val="B5072D"/>
          <w:spacing w:val="1"/>
          <w:position w:val="6"/>
          <w:sz w:val="16"/>
          <w:szCs w:val="16"/>
        </w:rPr>
        <w:t>5</w:t>
      </w:r>
      <w:r>
        <w:rPr>
          <w:rFonts w:ascii="Book Antiqua" w:eastAsia="Book Antiqua" w:hAnsi="Book Antiqua" w:cs="Book Antiqua"/>
          <w:strike/>
          <w:color w:val="B5072D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u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.</w:t>
      </w:r>
      <w:r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Ut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il.</w:t>
      </w:r>
      <w:r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Co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de</w:t>
      </w:r>
      <w:r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§</w:t>
      </w:r>
      <w:r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871.5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(c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)</w:t>
      </w:r>
      <w:r>
        <w:rPr>
          <w:rFonts w:ascii="Book Antiqua" w:eastAsia="Book Antiqua" w:hAnsi="Book Antiqua" w:cs="Book Antiqua"/>
          <w:strike/>
          <w:color w:val="B5072D"/>
          <w:spacing w:val="-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hat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“E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v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strike/>
          <w:color w:val="B5072D"/>
          <w:spacing w:val="-6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mean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uld</w:t>
      </w:r>
      <w:r>
        <w:rPr>
          <w:rFonts w:ascii="Book Antiqua" w:eastAsia="Book Antiqua" w:hAnsi="Book Antiqua" w:cs="Book Antiqua"/>
          <w:strike/>
          <w:color w:val="B5072D"/>
          <w:spacing w:val="-6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b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emp</w:t>
      </w:r>
      <w:r>
        <w:rPr>
          <w:rFonts w:ascii="Book Antiqua" w:eastAsia="Book Antiqua" w:hAnsi="Book Antiqua" w:cs="Book Antiqua"/>
          <w:strike/>
          <w:color w:val="B5072D"/>
          <w:spacing w:val="2"/>
          <w:w w:val="99"/>
          <w:sz w:val="24"/>
          <w:szCs w:val="24"/>
        </w:rPr>
        <w:t>l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oy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ed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b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he</w:t>
      </w:r>
      <w:r>
        <w:rPr>
          <w:color w:val="B5072D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mmi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2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…</w:t>
      </w:r>
      <w:r>
        <w:rPr>
          <w:rFonts w:ascii="Book Antiqua" w:eastAsia="Book Antiqua" w:hAnsi="Book Antiqua" w:cs="Book Antiqua"/>
          <w:strike/>
          <w:color w:val="B5072D"/>
          <w:spacing w:val="-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spacing w:val="-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en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2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hat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2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v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pe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2"/>
          <w:w w:val="99"/>
          <w:sz w:val="24"/>
          <w:szCs w:val="24"/>
        </w:rPr>
        <w:t>q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uali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ied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ei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v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li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eline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eleph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ne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>
        <w:rPr>
          <w:color w:val="B5072D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is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in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med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and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is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strike/>
          <w:color w:val="B5072D"/>
          <w:spacing w:val="2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ded</w:t>
      </w:r>
      <w:r>
        <w:rPr>
          <w:rFonts w:ascii="Book Antiqua" w:eastAsia="Book Antiqua" w:hAnsi="Book Antiqua" w:cs="Book Antiqua"/>
          <w:strike/>
          <w:color w:val="B5072D"/>
          <w:spacing w:val="-6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pp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uni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b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strike/>
          <w:color w:val="B5072D"/>
          <w:spacing w:val="-1"/>
          <w:w w:val="99"/>
          <w:sz w:val="24"/>
          <w:szCs w:val="24"/>
        </w:rPr>
        <w:t>b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trike/>
          <w:color w:val="B5072D"/>
          <w:w w:val="99"/>
          <w:sz w:val="24"/>
          <w:szCs w:val="24"/>
        </w:rPr>
        <w:t>hat</w:t>
      </w:r>
      <w:r>
        <w:rPr>
          <w:rFonts w:ascii="Book Antiqua" w:eastAsia="Book Antiqua" w:hAnsi="Book Antiqua" w:cs="Book Antiqua"/>
          <w:strike/>
          <w:color w:val="B5072D"/>
          <w:spacing w:val="-6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</w:t>
      </w:r>
      <w:r>
        <w:rPr>
          <w:rFonts w:ascii="Book Antiqua" w:eastAsia="Book Antiqua" w:hAnsi="Book Antiqua" w:cs="Book Antiqua"/>
          <w:strike/>
          <w:color w:val="B5072D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i</w:t>
      </w:r>
      <w:r>
        <w:rPr>
          <w:rFonts w:ascii="Book Antiqua" w:eastAsia="Book Antiqua" w:hAnsi="Book Antiqua" w:cs="Book Antiqua"/>
          <w:strike/>
          <w:color w:val="B5072D"/>
          <w:spacing w:val="-1"/>
          <w:sz w:val="24"/>
          <w:szCs w:val="24"/>
        </w:rPr>
        <w:t>c</w:t>
      </w:r>
      <w:r w:rsidR="00A54481">
        <w:rPr>
          <w:rFonts w:ascii="Book Antiqua" w:eastAsia="Book Antiqua" w:hAnsi="Book Antiqua" w:cs="Book Antiqua"/>
          <w:strike/>
          <w:color w:val="B5072D"/>
          <w:sz w:val="24"/>
          <w:szCs w:val="24"/>
        </w:rPr>
        <w:t>e.</w:t>
      </w:r>
    </w:p>
    <w:p w:rsidR="00986810" w:rsidRDefault="00986810">
      <w:pPr>
        <w:spacing w:before="2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HRE</w:t>
      </w:r>
      <w:r>
        <w:rPr>
          <w:rFonts w:ascii="Arial" w:eastAsia="Arial" w:hAnsi="Arial" w:cs="Arial"/>
          <w:b/>
          <w:spacing w:val="3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BERSHIP</w:t>
      </w:r>
    </w:p>
    <w:p w:rsidR="00986810" w:rsidRDefault="00986810">
      <w:pPr>
        <w:spacing w:before="19" w:line="280" w:lineRule="exact"/>
        <w:rPr>
          <w:sz w:val="28"/>
          <w:szCs w:val="28"/>
        </w:rPr>
      </w:pPr>
    </w:p>
    <w:p w:rsidR="00986810" w:rsidRPr="006F00F8" w:rsidRDefault="00933170">
      <w:pPr>
        <w:spacing w:line="360" w:lineRule="auto"/>
        <w:ind w:left="840" w:right="62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4ED51F3" wp14:editId="1F6D86DC">
                <wp:simplePos x="0" y="0"/>
                <wp:positionH relativeFrom="page">
                  <wp:posOffset>1976755</wp:posOffset>
                </wp:positionH>
                <wp:positionV relativeFrom="paragraph">
                  <wp:posOffset>1032510</wp:posOffset>
                </wp:positionV>
                <wp:extent cx="45720" cy="0"/>
                <wp:effectExtent l="14605" t="10160" r="15875" b="8890"/>
                <wp:wrapNone/>
                <wp:docPr id="11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0"/>
                          <a:chOff x="3113" y="1626"/>
                          <a:chExt cx="72" cy="0"/>
                        </a:xfrm>
                      </wpg:grpSpPr>
                      <wps:wsp>
                        <wps:cNvPr id="113" name="Freeform 60"/>
                        <wps:cNvSpPr>
                          <a:spLocks/>
                        </wps:cNvSpPr>
                        <wps:spPr bwMode="auto">
                          <a:xfrm>
                            <a:off x="3113" y="1626"/>
                            <a:ext cx="7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72"/>
                              <a:gd name="T2" fmla="+- 0 3185 3113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507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CFD844" id="Group 59" o:spid="_x0000_s1026" style="position:absolute;margin-left:155.65pt;margin-top:81.3pt;width:3.6pt;height:0;z-index:-251665408;mso-position-horizontal-relative:page" coordorigin="3113,1626" coordsize="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">
                <v:shape id="Freeform 60" o:spid="_x0000_s1027" style="position:absolute;left:3113;top:1626;width:72;height:0;visibility:visible;mso-wrap-style:square;v-text-anchor:top" coordsize="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" path="m,l72,e" filled="f" strokecolor="#b5072d" strokeweight="1.06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7DB6683" wp14:editId="46F87918">
                <wp:simplePos x="0" y="0"/>
                <wp:positionH relativeFrom="page">
                  <wp:posOffset>461645</wp:posOffset>
                </wp:positionH>
                <wp:positionV relativeFrom="paragraph">
                  <wp:posOffset>854075</wp:posOffset>
                </wp:positionV>
                <wp:extent cx="0" cy="285115"/>
                <wp:effectExtent l="13970" t="12700" r="14605" b="6985"/>
                <wp:wrapNone/>
                <wp:docPr id="1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727" y="1345"/>
                          <a:chExt cx="0" cy="449"/>
                        </a:xfrm>
                      </wpg:grpSpPr>
                      <wps:wsp>
                        <wps:cNvPr id="111" name="Freeform 58"/>
                        <wps:cNvSpPr>
                          <a:spLocks/>
                        </wps:cNvSpPr>
                        <wps:spPr bwMode="auto">
                          <a:xfrm>
                            <a:off x="727" y="1345"/>
                            <a:ext cx="0" cy="449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1345 h 449"/>
                              <a:gd name="T2" fmla="+- 0 1794 1345"/>
                              <a:gd name="T3" fmla="*/ 17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19B664" id="Group 57" o:spid="_x0000_s1026" style="position:absolute;margin-left:36.35pt;margin-top:67.25pt;width:0;height:22.45pt;z-index:-251664384;mso-position-horizontal-relative:page" coordorigin="727,1345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">
                <v:shape id="Freeform 58" o:spid="_x0000_s1027" style="position:absolute;left:727;top:1345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" path="m,l,449e" filled="f" strokeweight=".82pt">
                  <v:path arrowok="t" o:connecttype="custom" o:connectlocs="0,1345;0,179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4A6ED3" wp14:editId="538A7E13">
                <wp:simplePos x="0" y="0"/>
                <wp:positionH relativeFrom="page">
                  <wp:posOffset>461645</wp:posOffset>
                </wp:positionH>
                <wp:positionV relativeFrom="paragraph">
                  <wp:posOffset>1992630</wp:posOffset>
                </wp:positionV>
                <wp:extent cx="0" cy="285115"/>
                <wp:effectExtent l="13970" t="8255" r="14605" b="11430"/>
                <wp:wrapNone/>
                <wp:docPr id="10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727" y="3138"/>
                          <a:chExt cx="0" cy="449"/>
                        </a:xfrm>
                      </wpg:grpSpPr>
                      <wps:wsp>
                        <wps:cNvPr id="109" name="Freeform 56"/>
                        <wps:cNvSpPr>
                          <a:spLocks/>
                        </wps:cNvSpPr>
                        <wps:spPr bwMode="auto">
                          <a:xfrm>
                            <a:off x="727" y="3138"/>
                            <a:ext cx="0" cy="449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3138 h 449"/>
                              <a:gd name="T2" fmla="+- 0 3587 3138"/>
                              <a:gd name="T3" fmla="*/ 3587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690DB3" id="Group 55" o:spid="_x0000_s1026" style="position:absolute;margin-left:36.35pt;margin-top:156.9pt;width:0;height:22.45pt;z-index:-251663360;mso-position-horizontal-relative:page" coordorigin="727,3138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">
                <v:shape id="Freeform 56" o:spid="_x0000_s1027" style="position:absolute;left:727;top:3138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" path="m,l,449e" filled="f" strokeweight=".82pt">
                  <v:path arrowok="t" o:connecttype="custom" o:connectlocs="0,3138;0,35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3138E8D" wp14:editId="20505D10">
                <wp:simplePos x="0" y="0"/>
                <wp:positionH relativeFrom="page">
                  <wp:posOffset>461645</wp:posOffset>
                </wp:positionH>
                <wp:positionV relativeFrom="paragraph">
                  <wp:posOffset>3132455</wp:posOffset>
                </wp:positionV>
                <wp:extent cx="0" cy="1138555"/>
                <wp:effectExtent l="13970" t="14605" r="14605" b="8890"/>
                <wp:wrapNone/>
                <wp:docPr id="10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38555"/>
                          <a:chOff x="727" y="4933"/>
                          <a:chExt cx="0" cy="1793"/>
                        </a:xfrm>
                      </wpg:grpSpPr>
                      <wps:wsp>
                        <wps:cNvPr id="107" name="Freeform 54"/>
                        <wps:cNvSpPr>
                          <a:spLocks/>
                        </wps:cNvSpPr>
                        <wps:spPr bwMode="auto">
                          <a:xfrm>
                            <a:off x="727" y="4933"/>
                            <a:ext cx="0" cy="1793"/>
                          </a:xfrm>
                          <a:custGeom>
                            <a:avLst/>
                            <a:gdLst>
                              <a:gd name="T0" fmla="+- 0 4933 4933"/>
                              <a:gd name="T1" fmla="*/ 4933 h 1793"/>
                              <a:gd name="T2" fmla="+- 0 6726 4933"/>
                              <a:gd name="T3" fmla="*/ 6726 h 17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3">
                                <a:moveTo>
                                  <a:pt x="0" y="0"/>
                                </a:moveTo>
                                <a:lnTo>
                                  <a:pt x="0" y="17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7F4C94" id="Group 53" o:spid="_x0000_s1026" style="position:absolute;margin-left:36.35pt;margin-top:246.65pt;width:0;height:89.65pt;z-index:-251662336;mso-position-horizontal-relative:page" coordorigin="727,4933" coordsize="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">
                <v:shape id="Freeform 54" o:spid="_x0000_s1027" style="position:absolute;left:727;top:4933;width:0;height:1793;visibility:visible;mso-wrap-style:square;v-text-anchor:top" coordsize="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" path="m,l,1793e" filled="f" strokeweight=".82pt">
                  <v:path arrowok="t" o:connecttype="custom" o:connectlocs="0,4933;0,6726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3.1</w:t>
      </w:r>
      <w:r w:rsidR="00DD736E">
        <w:rPr>
          <w:spacing w:val="6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  <w:u w:val="thick" w:color="000000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e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mbers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SAC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shall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mposed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653A97" w:rsidRPr="009E33C0">
        <w:rPr>
          <w:rFonts w:ascii="Arial" w:eastAsia="Arial" w:hAnsi="Arial" w:cs="Arial"/>
          <w:color w:val="FF0000"/>
          <w:sz w:val="26"/>
          <w:szCs w:val="26"/>
          <w:u w:val="single"/>
        </w:rPr>
        <w:t>eleven (11)</w:t>
      </w:r>
      <w:r w:rsidR="00DD736E" w:rsidRPr="009E33C0">
        <w:rPr>
          <w:color w:val="FF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em</w:t>
      </w:r>
      <w:r w:rsidR="00DD736E">
        <w:rPr>
          <w:rFonts w:ascii="Arial" w:eastAsia="Arial" w:hAnsi="Arial" w:cs="Arial"/>
          <w:sz w:val="26"/>
          <w:szCs w:val="26"/>
        </w:rPr>
        <w:t>bers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consist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ng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ng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pres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ntat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pacing w:val="3"/>
          <w:sz w:val="26"/>
          <w:szCs w:val="26"/>
        </w:rPr>
        <w:t>es</w:t>
      </w:r>
      <w:r w:rsidR="00DD736E">
        <w:rPr>
          <w:rFonts w:ascii="Arial" w:eastAsia="Arial" w:hAnsi="Arial" w:cs="Arial"/>
          <w:sz w:val="26"/>
          <w:szCs w:val="26"/>
        </w:rPr>
        <w:t>:</w:t>
      </w:r>
      <w:r w:rsidR="00DD736E">
        <w:rPr>
          <w:spacing w:val="6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lar</w:t>
      </w:r>
      <w:r w:rsidR="00DD736E">
        <w:rPr>
          <w:rFonts w:ascii="Arial" w:eastAsia="Arial" w:hAnsi="Arial" w:cs="Arial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or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d-siz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local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z w:val="26"/>
          <w:szCs w:val="26"/>
        </w:rPr>
        <w:t>ch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nge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carrier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(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EC);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small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LEC;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inte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-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ha</w:t>
      </w:r>
      <w:r w:rsidR="00DD736E">
        <w:rPr>
          <w:rFonts w:ascii="Arial" w:eastAsia="Arial" w:hAnsi="Arial" w:cs="Arial"/>
          <w:sz w:val="26"/>
          <w:szCs w:val="26"/>
        </w:rPr>
        <w:t>nge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car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ier,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mpet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local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ange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carrier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w w:val="99"/>
          <w:sz w:val="26"/>
          <w:szCs w:val="26"/>
        </w:rPr>
        <w:t>(</w:t>
      </w:r>
      <w:r w:rsidR="00DD736E">
        <w:rPr>
          <w:rFonts w:ascii="Arial" w:eastAsia="Arial" w:hAnsi="Arial" w:cs="Arial"/>
          <w:spacing w:val="3"/>
          <w:w w:val="99"/>
          <w:sz w:val="26"/>
          <w:szCs w:val="26"/>
        </w:rPr>
        <w:t>C</w:t>
      </w:r>
      <w:r w:rsidR="00DD736E">
        <w:rPr>
          <w:rFonts w:ascii="Arial" w:eastAsia="Arial" w:hAnsi="Arial" w:cs="Arial"/>
          <w:w w:val="99"/>
          <w:sz w:val="26"/>
          <w:szCs w:val="26"/>
        </w:rPr>
        <w:t>LEC)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</w:rPr>
        <w:t>;</w:t>
      </w:r>
      <w:r w:rsidR="00DD736E">
        <w:rPr>
          <w:rFonts w:ascii="Arial" w:eastAsia="Arial" w:hAnsi="Arial" w:cs="Arial"/>
          <w:strike/>
          <w:color w:val="B5072D"/>
          <w:spacing w:val="-69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or</w:t>
      </w:r>
      <w:r w:rsidR="00DD736E">
        <w:rPr>
          <w:color w:val="B5072D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z w:val="26"/>
          <w:szCs w:val="26"/>
          <w:u w:val="thick" w:color="B5072D"/>
        </w:rPr>
        <w:t>a</w:t>
      </w:r>
      <w:r w:rsidR="00DD736E">
        <w:rPr>
          <w:color w:val="B5072D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eless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carrier;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consu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aniza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ons,</w:t>
      </w:r>
      <w:r w:rsidR="00DD736E">
        <w:rPr>
          <w:color w:val="000000"/>
          <w:spacing w:val="-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ch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whom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repres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nts</w:t>
      </w:r>
      <w:r w:rsidR="00DD736E">
        <w:rPr>
          <w:color w:val="000000"/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color w:val="000000"/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differ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consti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uen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y,</w:t>
      </w:r>
      <w:r w:rsidR="00DD736E">
        <w:rPr>
          <w:color w:val="000000"/>
          <w:spacing w:val="-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gra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hic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onomic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criteri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,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langu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ge,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criteria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which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reas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nab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-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flue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ce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k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acce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asic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teleph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ne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er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ice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-</w:t>
      </w:r>
      <w:r w:rsidR="00DD736E">
        <w:rPr>
          <w:color w:val="000000"/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nsu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ga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nization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and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sta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agen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with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al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ce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x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ertise;</w:t>
      </w:r>
      <w:r w:rsidR="00DD736E">
        <w:rPr>
          <w:color w:val="000000"/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9"/>
          <w:sz w:val="26"/>
          <w:szCs w:val="26"/>
        </w:rPr>
        <w:t xml:space="preserve"> </w:t>
      </w:r>
      <w:r w:rsidR="00653A97">
        <w:rPr>
          <w:rFonts w:ascii="Arial" w:eastAsia="Arial" w:hAnsi="Arial" w:cs="Arial"/>
          <w:color w:val="B5072D"/>
          <w:sz w:val="26"/>
          <w:szCs w:val="26"/>
          <w:u w:val="thick" w:color="B5072D"/>
        </w:rPr>
        <w:t>three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thr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>
        <w:rPr>
          <w:color w:val="B5072D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muni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-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ased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org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zations</w:t>
      </w:r>
      <w:r w:rsidR="00DD736E">
        <w:rPr>
          <w:color w:val="000000"/>
          <w:spacing w:val="-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(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CBOs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)</w:t>
      </w:r>
      <w:r w:rsidR="00DD736E">
        <w:rPr>
          <w:rFonts w:ascii="Arial" w:eastAsia="Arial" w:hAnsi="Arial" w:cs="Arial"/>
          <w:color w:val="000000"/>
          <w:sz w:val="26"/>
          <w:szCs w:val="26"/>
        </w:rPr>
        <w:t>,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each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whom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rep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ents</w:t>
      </w:r>
      <w:r w:rsidR="00DD736E">
        <w:rPr>
          <w:color w:val="000000"/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iffer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nt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ituen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color w:val="000000"/>
          <w:sz w:val="26"/>
          <w:szCs w:val="26"/>
        </w:rPr>
        <w:t>,</w:t>
      </w:r>
      <w:r w:rsidR="00DD736E">
        <w:rPr>
          <w:color w:val="000000"/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bas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geogr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phic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econo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ic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crit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ria,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langu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ge,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oth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riteria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which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bly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infl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ence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w w:val="99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ack</w:t>
      </w:r>
      <w:r w:rsidR="00DD736E">
        <w:rPr>
          <w:color w:val="000000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of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acce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asic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epho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ce;</w:t>
      </w:r>
      <w:r w:rsidR="00A85B0C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A85B0C">
        <w:rPr>
          <w:rFonts w:ascii="Arial" w:eastAsia="Arial" w:hAnsi="Arial" w:cs="Arial"/>
          <w:color w:val="FF0000"/>
          <w:sz w:val="26"/>
          <w:szCs w:val="26"/>
          <w:u w:val="single"/>
        </w:rPr>
        <w:t>an individual or organization representing the interests of either the deaf/hearing impaired or disabled users of the ULTS program</w:t>
      </w:r>
      <w:r w:rsidR="006B6388">
        <w:rPr>
          <w:rFonts w:ascii="Arial" w:eastAsia="Arial" w:hAnsi="Arial" w:cs="Arial"/>
          <w:color w:val="000000"/>
          <w:sz w:val="26"/>
          <w:szCs w:val="26"/>
        </w:rPr>
        <w:t xml:space="preserve"> ;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Commiss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on’s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Office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Rat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oca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es.</w:t>
      </w:r>
      <w:r w:rsidR="00DD736E">
        <w:rPr>
          <w:color w:val="000000"/>
          <w:spacing w:val="5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2"/>
          <w:sz w:val="26"/>
          <w:szCs w:val="26"/>
        </w:rPr>
        <w:t xml:space="preserve"> 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U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ntil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h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Commi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sion’s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Ex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ut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iv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Di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ector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makes</w:t>
      </w:r>
      <w:r w:rsidR="00DD736E"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="00DD736E" w:rsidRPr="006F00F8">
        <w:rPr>
          <w:rFonts w:ascii="Arial" w:eastAsia="Arial" w:hAnsi="Arial" w:cs="Arial"/>
          <w:strike/>
          <w:color w:val="B5072D"/>
          <w:sz w:val="26"/>
          <w:szCs w:val="26"/>
        </w:rPr>
        <w:t>these</w:t>
      </w:r>
    </w:p>
    <w:p w:rsidR="00986810" w:rsidRDefault="00DD736E">
      <w:pPr>
        <w:spacing w:before="4" w:line="359" w:lineRule="auto"/>
        <w:ind w:left="840" w:right="319"/>
        <w:rPr>
          <w:rFonts w:ascii="Arial" w:eastAsia="Arial" w:hAnsi="Arial" w:cs="Arial"/>
          <w:sz w:val="26"/>
          <w:szCs w:val="26"/>
        </w:rPr>
      </w:pP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appoin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ments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in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cc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ordan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w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ith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Sect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on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3.2,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per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ons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s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rv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g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as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mem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b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ers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U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SAC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and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S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ept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em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30,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2001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shall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rve,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g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inni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g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October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1,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2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0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01,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nterim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m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embe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mittee</w:t>
      </w:r>
      <w:r>
        <w:rPr>
          <w:rFonts w:ascii="Arial" w:eastAsia="Arial" w:hAnsi="Arial" w:cs="Arial"/>
          <w:strike/>
          <w:color w:val="B5072D"/>
          <w:sz w:val="26"/>
          <w:szCs w:val="26"/>
        </w:rPr>
        <w:t>.</w:t>
      </w:r>
    </w:p>
    <w:p w:rsidR="00986810" w:rsidRDefault="00DD736E">
      <w:pPr>
        <w:spacing w:before="5" w:line="360" w:lineRule="auto"/>
        <w:ind w:left="840" w:right="191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3.2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Se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sz w:val="26"/>
          <w:szCs w:val="26"/>
          <w:u w:val="thick" w:color="000000"/>
        </w:rPr>
        <w:t>ecti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ablis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nu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alifica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suant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Util.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de</w:t>
      </w:r>
    </w:p>
    <w:p w:rsidR="00986810" w:rsidRDefault="00DD736E">
      <w:pPr>
        <w:spacing w:before="4" w:line="360" w:lineRule="auto"/>
        <w:ind w:left="840" w:right="1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271(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),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alte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nates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nomi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rganiza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constit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enci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rese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on’s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ec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tive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ctor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select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alter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ates,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dan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cedu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adopt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xe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ector.</w:t>
      </w:r>
    </w:p>
    <w:p w:rsidR="00986810" w:rsidRDefault="00DD736E">
      <w:pPr>
        <w:spacing w:before="2" w:line="360" w:lineRule="auto"/>
        <w:ind w:left="840" w:right="347" w:firstLine="720"/>
        <w:rPr>
          <w:rFonts w:ascii="Arial" w:eastAsia="Arial" w:hAnsi="Arial" w:cs="Arial"/>
          <w:sz w:val="26"/>
          <w:szCs w:val="26"/>
        </w:rPr>
        <w:sectPr w:rsidR="00986810">
          <w:footerReference w:type="default" r:id="rId19"/>
          <w:pgSz w:w="12240" w:h="15840"/>
          <w:pgMar w:top="1080" w:right="136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3.3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sz w:val="26"/>
          <w:szCs w:val="26"/>
          <w:u w:val="thick" w:color="000000"/>
        </w:rPr>
        <w:t>erm</w:t>
      </w:r>
      <w:r w:rsidR="006E7527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7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of</w:t>
      </w:r>
      <w:r w:rsidR="006F00F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 w:rsidR="006E7527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 </w:t>
      </w:r>
      <w:r w:rsidR="00E553C7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      </w:t>
      </w:r>
      <w:r w:rsidR="006F00F8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 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z w:val="26"/>
          <w:szCs w:val="26"/>
          <w:u w:val="thick" w:color="000000"/>
        </w:rPr>
        <w:t>ppoi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nt</w:t>
      </w:r>
      <w:r>
        <w:rPr>
          <w:rFonts w:ascii="Arial" w:eastAsia="Arial" w:hAnsi="Arial" w:cs="Arial"/>
          <w:sz w:val="26"/>
          <w:szCs w:val="26"/>
          <w:u w:val="thick" w:color="000000"/>
        </w:rPr>
        <w:t>ment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hold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until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succes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poin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ntil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een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rem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cord</w:t>
      </w:r>
      <w:r>
        <w:rPr>
          <w:rFonts w:ascii="Arial" w:eastAsia="Arial" w:hAnsi="Arial" w:cs="Arial"/>
          <w:spacing w:val="3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Parag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aph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pacing w:val="3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ned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Paragr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ph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pacing w:val="3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5.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son,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signat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</w:p>
    <w:p w:rsidR="00986810" w:rsidRDefault="00DD736E">
      <w:pPr>
        <w:spacing w:before="73" w:line="360" w:lineRule="auto"/>
        <w:ind w:left="840" w:right="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repres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respect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ship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bas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r’s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intm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termina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affili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ceases.</w:t>
      </w:r>
    </w:p>
    <w:p w:rsidR="00986810" w:rsidRDefault="00DD736E">
      <w:pPr>
        <w:spacing w:before="4" w:line="360" w:lineRule="auto"/>
        <w:ind w:left="840" w:right="347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3.4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spacing w:val="-2"/>
          <w:sz w:val="26"/>
          <w:szCs w:val="26"/>
          <w:u w:val="thick" w:color="000000"/>
        </w:rPr>
        <w:t>v</w:t>
      </w:r>
      <w:r>
        <w:rPr>
          <w:rFonts w:ascii="Arial" w:eastAsia="Arial" w:hAnsi="Arial" w:cs="Arial"/>
          <w:sz w:val="26"/>
          <w:szCs w:val="26"/>
          <w:u w:val="thick" w:color="000000"/>
        </w:rPr>
        <w:t>al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oved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cut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ro</w:t>
      </w:r>
      <w:r>
        <w:rPr>
          <w:rFonts w:ascii="Arial" w:eastAsia="Arial" w:hAnsi="Arial" w:cs="Arial"/>
          <w:sz w:val="26"/>
          <w:szCs w:val="26"/>
        </w:rPr>
        <w:t>cedures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pted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sion.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majori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mbers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ecomm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rem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3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dem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nstrat</w:t>
      </w:r>
      <w:r>
        <w:rPr>
          <w:rFonts w:ascii="Arial" w:eastAsia="Arial" w:hAnsi="Arial" w:cs="Arial"/>
          <w:spacing w:val="3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son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ded,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rea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able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use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nclude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oli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po</w:t>
      </w:r>
      <w:r>
        <w:rPr>
          <w:rFonts w:ascii="Arial" w:eastAsia="Arial" w:hAnsi="Arial" w:cs="Arial"/>
          <w:sz w:val="26"/>
          <w:szCs w:val="26"/>
        </w:rPr>
        <w:t>sition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ken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mittee.</w:t>
      </w:r>
      <w:r>
        <w:rPr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ee’s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endati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em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ber.</w:t>
      </w:r>
    </w:p>
    <w:p w:rsidR="00986810" w:rsidRDefault="00DD736E">
      <w:pPr>
        <w:spacing w:before="4" w:line="359" w:lineRule="auto"/>
        <w:ind w:left="840" w:right="22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3.5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Re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  <w:u w:val="thick" w:color="000000"/>
        </w:rPr>
        <w:t>ignat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z w:val="26"/>
          <w:szCs w:val="26"/>
          <w:u w:val="thick" w:color="000000"/>
        </w:rPr>
        <w:t>on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resi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thir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30)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ten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otice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hen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hair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member</w:t>
      </w:r>
      <w:r>
        <w:rPr>
          <w:rFonts w:ascii="Arial" w:eastAsia="Arial" w:hAnsi="Arial" w:cs="Arial"/>
          <w:spacing w:val="3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appoin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minate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xp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ration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hir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spacing w:val="3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0)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otific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period.</w:t>
      </w:r>
    </w:p>
    <w:p w:rsidR="00986810" w:rsidRDefault="00DD736E">
      <w:pPr>
        <w:spacing w:before="5" w:line="360" w:lineRule="auto"/>
        <w:ind w:left="840" w:right="194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3.6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V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z w:val="26"/>
          <w:szCs w:val="26"/>
          <w:u w:val="thick" w:color="000000"/>
        </w:rPr>
        <w:t>canc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z w:val="26"/>
          <w:szCs w:val="26"/>
          <w:u w:val="thick" w:color="000000"/>
        </w:rPr>
        <w:t>es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organi</w:t>
      </w:r>
      <w:r>
        <w:rPr>
          <w:rFonts w:ascii="Arial" w:eastAsia="Arial" w:hAnsi="Arial" w:cs="Arial"/>
          <w:spacing w:val="3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on</w:t>
      </w:r>
      <w:r>
        <w:rPr>
          <w:rFonts w:ascii="Arial" w:eastAsia="Arial" w:hAnsi="Arial" w:cs="Arial"/>
          <w:sz w:val="26"/>
          <w:szCs w:val="26"/>
        </w:rPr>
        <w:t>stituenc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ose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se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is</w:t>
      </w:r>
      <w:r>
        <w:rPr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cated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nom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duals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selecti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3"/>
          <w:sz w:val="26"/>
          <w:szCs w:val="26"/>
        </w:rPr>
        <w:t>di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dual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3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cy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n’s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Execut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ctor.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nable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table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ndi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vacan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eas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3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ssion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xecut</w:t>
      </w:r>
      <w:r>
        <w:rPr>
          <w:rFonts w:ascii="Arial" w:eastAsia="Arial" w:hAnsi="Arial" w:cs="Arial"/>
          <w:spacing w:val="3"/>
          <w:sz w:val="26"/>
          <w:szCs w:val="26"/>
        </w:rPr>
        <w:t>iv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appoint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cla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occur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DD736E">
      <w:pPr>
        <w:spacing w:before="4" w:line="360" w:lineRule="auto"/>
        <w:ind w:left="840" w:right="86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3.7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In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sz w:val="26"/>
          <w:szCs w:val="26"/>
          <w:u w:val="thick" w:color="000000"/>
        </w:rPr>
        <w:t>emnif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z w:val="26"/>
          <w:szCs w:val="26"/>
          <w:u w:val="thick" w:color="000000"/>
        </w:rPr>
        <w:t>cati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mmission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staff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mpe</w:t>
      </w:r>
      <w:r>
        <w:rPr>
          <w:rFonts w:ascii="Arial" w:eastAsia="Arial" w:hAnsi="Arial" w:cs="Arial"/>
          <w:spacing w:val="3"/>
          <w:sz w:val="26"/>
          <w:szCs w:val="26"/>
        </w:rPr>
        <w:t>ns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vants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ornia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thin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ning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810.</w:t>
      </w:r>
      <w:r>
        <w:rPr>
          <w:rFonts w:ascii="Arial" w:eastAsia="Arial" w:hAnsi="Arial" w:cs="Arial"/>
          <w:spacing w:val="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Accord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emni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</w:p>
    <w:p w:rsidR="00986810" w:rsidRDefault="00933170">
      <w:pPr>
        <w:spacing w:before="4" w:line="359" w:lineRule="auto"/>
        <w:ind w:left="840" w:right="424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8A085FB" wp14:editId="1140A8DB">
                <wp:simplePos x="0" y="0"/>
                <wp:positionH relativeFrom="page">
                  <wp:posOffset>461645</wp:posOffset>
                </wp:positionH>
                <wp:positionV relativeFrom="paragraph">
                  <wp:posOffset>855345</wp:posOffset>
                </wp:positionV>
                <wp:extent cx="0" cy="854710"/>
                <wp:effectExtent l="13970" t="10795" r="14605" b="10795"/>
                <wp:wrapNone/>
                <wp:docPr id="10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54710"/>
                          <a:chOff x="727" y="1347"/>
                          <a:chExt cx="0" cy="1346"/>
                        </a:xfrm>
                      </wpg:grpSpPr>
                      <wps:wsp>
                        <wps:cNvPr id="105" name="Freeform 52"/>
                        <wps:cNvSpPr>
                          <a:spLocks/>
                        </wps:cNvSpPr>
                        <wps:spPr bwMode="auto">
                          <a:xfrm>
                            <a:off x="727" y="1347"/>
                            <a:ext cx="0" cy="1346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1347 h 1346"/>
                              <a:gd name="T2" fmla="+- 0 2693 1347"/>
                              <a:gd name="T3" fmla="*/ 2693 h 1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1A506D" id="Group 51" o:spid="_x0000_s1026" style="position:absolute;margin-left:36.35pt;margin-top:67.35pt;width:0;height:67.3pt;z-index:-251661312;mso-position-horizontal-relative:page" coordorigin="727,1347" coordsize="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">
                <v:shape id="Freeform 52" o:spid="_x0000_s1027" style="position:absolute;left:727;top:1347;width:0;height:1346;visibility:visible;mso-wrap-style:square;v-text-anchor:top" coordsize="0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" path="m,l,1346e" filled="f" strokeweight=".82pt">
                  <v:path arrowok="t" o:connecttype="custom" o:connectlocs="0,1347;0,2693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as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it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emnif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es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its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ompen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ated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empl</w:t>
      </w:r>
      <w:r w:rsidR="00DD736E">
        <w:rPr>
          <w:rFonts w:ascii="Arial" w:eastAsia="Arial" w:hAnsi="Arial" w:cs="Arial"/>
          <w:spacing w:val="3"/>
          <w:sz w:val="26"/>
          <w:szCs w:val="26"/>
        </w:rPr>
        <w:t>oy</w:t>
      </w:r>
      <w:r w:rsidR="00DD736E">
        <w:rPr>
          <w:rFonts w:ascii="Arial" w:eastAsia="Arial" w:hAnsi="Arial" w:cs="Arial"/>
          <w:sz w:val="26"/>
          <w:szCs w:val="26"/>
        </w:rPr>
        <w:t>ees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ill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hem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repres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ntati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for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th</w:t>
      </w:r>
      <w:r w:rsidR="00DD736E">
        <w:rPr>
          <w:rFonts w:ascii="Arial" w:eastAsia="Arial" w:hAnsi="Arial" w:cs="Arial"/>
          <w:sz w:val="26"/>
          <w:szCs w:val="26"/>
        </w:rPr>
        <w:t>eir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acts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done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within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cou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se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pe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ic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form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sz w:val="26"/>
          <w:szCs w:val="26"/>
        </w:rPr>
        <w:t>or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SAC,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pur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uant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G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ode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§§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8</w:t>
      </w:r>
      <w:r w:rsidR="00DD736E">
        <w:rPr>
          <w:rFonts w:ascii="Arial" w:eastAsia="Arial" w:hAnsi="Arial" w:cs="Arial"/>
          <w:spacing w:val="3"/>
          <w:sz w:val="26"/>
          <w:szCs w:val="26"/>
        </w:rPr>
        <w:t>1</w:t>
      </w:r>
      <w:r w:rsidR="00DD736E">
        <w:rPr>
          <w:rFonts w:ascii="Arial" w:eastAsia="Arial" w:hAnsi="Arial" w:cs="Arial"/>
          <w:sz w:val="26"/>
          <w:szCs w:val="26"/>
        </w:rPr>
        <w:t>5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-825.6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and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9</w:t>
      </w:r>
      <w:r w:rsidR="00DD736E">
        <w:rPr>
          <w:rFonts w:ascii="Arial" w:eastAsia="Arial" w:hAnsi="Arial" w:cs="Arial"/>
          <w:sz w:val="26"/>
          <w:szCs w:val="26"/>
        </w:rPr>
        <w:t>95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-</w:t>
      </w:r>
    </w:p>
    <w:p w:rsidR="00986810" w:rsidRDefault="00DD736E">
      <w:pPr>
        <w:spacing w:before="5" w:line="360" w:lineRule="auto"/>
        <w:ind w:left="840" w:right="218"/>
        <w:rPr>
          <w:rFonts w:ascii="Arial" w:eastAsia="Arial" w:hAnsi="Arial" w:cs="Arial"/>
          <w:sz w:val="26"/>
          <w:szCs w:val="26"/>
        </w:rPr>
        <w:sectPr w:rsidR="00986810">
          <w:footerReference w:type="default" r:id="rId20"/>
          <w:pgSz w:w="12240" w:h="15840"/>
          <w:pgMar w:top="1080" w:right="136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996.6.</w:t>
      </w:r>
      <w:r>
        <w:rPr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B5072D"/>
          <w:spacing w:val="-52"/>
          <w:sz w:val="26"/>
          <w:szCs w:val="26"/>
        </w:rPr>
        <w:t xml:space="preserve"> 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U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L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SAC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budget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nclu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pur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hase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and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missi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ns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(E&amp;O)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Di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ectors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and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cers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(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D&amp;O)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similar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nsur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nce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to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indem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f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Pr="00693B18">
        <w:rPr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Commit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mbers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for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acts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done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w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ith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cou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a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nd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op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vices</w:t>
      </w:r>
    </w:p>
    <w:p w:rsidR="00986810" w:rsidRPr="006F00F8" w:rsidRDefault="00DD736E">
      <w:pPr>
        <w:spacing w:before="73" w:line="360" w:lineRule="auto"/>
        <w:ind w:left="840" w:right="4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lastRenderedPageBreak/>
        <w:t>perfor</w:t>
      </w:r>
      <w:r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m</w:t>
      </w: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ed</w:t>
      </w:r>
      <w:r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for</w:t>
      </w:r>
      <w:r>
        <w:rPr>
          <w:rFonts w:ascii="Arial" w:eastAsia="Arial" w:hAnsi="Arial" w:cs="Arial"/>
          <w:strike/>
          <w:color w:val="B5072D"/>
          <w:spacing w:val="-69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the</w:t>
      </w:r>
      <w:r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ULT</w:t>
      </w: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SAC,</w:t>
      </w:r>
      <w:r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to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ex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tent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t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hat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su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act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ivi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ties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ar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held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not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to</w:t>
      </w:r>
      <w:r w:rsidRPr="00693B18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be</w:t>
      </w:r>
      <w:r w:rsidRPr="006F00F8">
        <w:rPr>
          <w:color w:val="B5072D"/>
          <w:sz w:val="26"/>
          <w:szCs w:val="26"/>
        </w:rPr>
        <w:t xml:space="preserve"> </w:t>
      </w:r>
      <w:r w:rsidRPr="0039420E">
        <w:rPr>
          <w:rFonts w:ascii="Arial" w:eastAsia="Arial" w:hAnsi="Arial" w:cs="Arial"/>
          <w:strike/>
          <w:color w:val="B5072D"/>
          <w:sz w:val="26"/>
          <w:szCs w:val="26"/>
        </w:rPr>
        <w:t>indemn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i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fied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b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the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ate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un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d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er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G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v.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C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de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§§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81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0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.2,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8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25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-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8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25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.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6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and/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>o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r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995</w:t>
      </w:r>
      <w:r w:rsidRPr="00693B18">
        <w:rPr>
          <w:rFonts w:ascii="Arial" w:eastAsia="Arial" w:hAnsi="Arial" w:cs="Arial"/>
          <w:strike/>
          <w:color w:val="B5072D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trike/>
          <w:color w:val="B5072D"/>
          <w:sz w:val="26"/>
          <w:szCs w:val="26"/>
        </w:rPr>
        <w:t>-</w:t>
      </w:r>
    </w:p>
    <w:p w:rsidR="00986810" w:rsidRPr="0039420E" w:rsidRDefault="00DD736E">
      <w:pPr>
        <w:spacing w:before="4" w:line="280" w:lineRule="exact"/>
        <w:ind w:left="840"/>
        <w:rPr>
          <w:rFonts w:ascii="Arial" w:eastAsia="Arial" w:hAnsi="Arial" w:cs="Arial"/>
          <w:sz w:val="26"/>
          <w:szCs w:val="26"/>
        </w:rPr>
      </w:pPr>
      <w:r w:rsidRPr="0039420E">
        <w:rPr>
          <w:rFonts w:ascii="Arial" w:eastAsia="Arial" w:hAnsi="Arial" w:cs="Arial"/>
          <w:strike/>
          <w:color w:val="B5072D"/>
          <w:position w:val="-1"/>
          <w:sz w:val="26"/>
          <w:szCs w:val="26"/>
        </w:rPr>
        <w:t>996.6.</w:t>
      </w:r>
    </w:p>
    <w:p w:rsidR="00986810" w:rsidRDefault="00986810">
      <w:pPr>
        <w:spacing w:before="6" w:line="140" w:lineRule="exact"/>
        <w:rPr>
          <w:sz w:val="15"/>
          <w:szCs w:val="15"/>
        </w:rPr>
      </w:pPr>
    </w:p>
    <w:p w:rsidR="00986810" w:rsidRDefault="00933170">
      <w:pPr>
        <w:spacing w:line="360" w:lineRule="auto"/>
        <w:ind w:left="840" w:right="65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9A95A6" wp14:editId="5D6BF511">
                <wp:simplePos x="0" y="0"/>
                <wp:positionH relativeFrom="page">
                  <wp:posOffset>461645</wp:posOffset>
                </wp:positionH>
                <wp:positionV relativeFrom="page">
                  <wp:posOffset>731520</wp:posOffset>
                </wp:positionV>
                <wp:extent cx="0" cy="854710"/>
                <wp:effectExtent l="13970" t="7620" r="14605" b="13970"/>
                <wp:wrapNone/>
                <wp:docPr id="10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54710"/>
                          <a:chOff x="727" y="1152"/>
                          <a:chExt cx="0" cy="1346"/>
                        </a:xfrm>
                      </wpg:grpSpPr>
                      <wps:wsp>
                        <wps:cNvPr id="103" name="Freeform 50"/>
                        <wps:cNvSpPr>
                          <a:spLocks/>
                        </wps:cNvSpPr>
                        <wps:spPr bwMode="auto">
                          <a:xfrm>
                            <a:off x="727" y="1152"/>
                            <a:ext cx="0" cy="134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1152 h 1346"/>
                              <a:gd name="T2" fmla="+- 0 2498 1152"/>
                              <a:gd name="T3" fmla="*/ 2498 h 1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6189DEE" id="Group 49" o:spid="_x0000_s1026" style="position:absolute;margin-left:36.35pt;margin-top:57.6pt;width:0;height:67.3pt;z-index:-251660288;mso-position-horizontal-relative:page;mso-position-vertical-relative:page" coordorigin="727,1152" coordsize="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">
                <v:shape id="Freeform 50" o:spid="_x0000_s1027" style="position:absolute;left:727;top:1152;width:0;height:1346;visibility:visible;mso-wrap-style:square;v-text-anchor:top" coordsize="0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" path="m,l,1346e" filled="f" strokeweight=".82pt">
                  <v:path arrowok="t" o:connecttype="custom" o:connectlocs="0,1152;0,2498" o:connectangles="0,0"/>
                </v:shape>
                <w10:wrap anchorx="page" anchory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3.8</w:t>
      </w:r>
      <w:r w:rsidR="00DD736E">
        <w:rPr>
          <w:spacing w:val="6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E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xpens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e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s</w:t>
      </w:r>
      <w:r w:rsidR="00E553C7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and</w:t>
      </w:r>
      <w:r w:rsidR="006F00F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</w:t>
      </w:r>
      <w:r w:rsidR="00E553C7"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  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P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er</w:t>
      </w:r>
      <w:r w:rsidR="0065482D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pacing w:val="-72"/>
          <w:sz w:val="26"/>
          <w:szCs w:val="26"/>
          <w:u w:val="thick" w:color="000000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Diem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1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bers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SAC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who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re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not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empl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yees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utiliti</w:t>
      </w:r>
      <w:r w:rsidR="00DD736E">
        <w:rPr>
          <w:rFonts w:ascii="Arial" w:eastAsia="Arial" w:hAnsi="Arial" w:cs="Arial"/>
          <w:spacing w:val="3"/>
          <w:sz w:val="26"/>
          <w:szCs w:val="26"/>
        </w:rPr>
        <w:t>es</w:t>
      </w:r>
      <w:r w:rsidR="00DD736E">
        <w:rPr>
          <w:rFonts w:ascii="Arial" w:eastAsia="Arial" w:hAnsi="Arial" w:cs="Arial"/>
          <w:sz w:val="26"/>
          <w:szCs w:val="26"/>
        </w:rPr>
        <w:t>,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mmiss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on,</w:t>
      </w:r>
      <w:r w:rsidR="00DD736E">
        <w:rPr>
          <w:spacing w:val="-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or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other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go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er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men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al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agenc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es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State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Cali</w:t>
      </w:r>
      <w:r w:rsidR="00DD736E">
        <w:rPr>
          <w:rFonts w:ascii="Arial" w:eastAsia="Arial" w:hAnsi="Arial" w:cs="Arial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sz w:val="26"/>
          <w:szCs w:val="26"/>
        </w:rPr>
        <w:t>ornia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sh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ntitled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</w:t>
      </w:r>
      <w:r w:rsidR="00DD736E">
        <w:rPr>
          <w:rFonts w:ascii="Arial" w:eastAsia="Arial" w:hAnsi="Arial" w:cs="Arial"/>
          <w:spacing w:val="3"/>
          <w:sz w:val="26"/>
          <w:szCs w:val="26"/>
        </w:rPr>
        <w:t>im</w:t>
      </w:r>
      <w:r w:rsidR="00DD736E">
        <w:rPr>
          <w:rFonts w:ascii="Arial" w:eastAsia="Arial" w:hAnsi="Arial" w:cs="Arial"/>
          <w:sz w:val="26"/>
          <w:szCs w:val="26"/>
        </w:rPr>
        <w:t>burse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ent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fr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Commit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nd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reaso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able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xpe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and/or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per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diem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urred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con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ection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ce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on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mittee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or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bcommit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ees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Commit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au</w:t>
      </w:r>
      <w:r w:rsidR="00DD736E">
        <w:rPr>
          <w:rFonts w:ascii="Arial" w:eastAsia="Arial" w:hAnsi="Arial" w:cs="Arial"/>
          <w:spacing w:val="2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hori</w:t>
      </w:r>
      <w:r w:rsidR="00DD736E">
        <w:rPr>
          <w:rFonts w:ascii="Arial" w:eastAsia="Arial" w:hAnsi="Arial" w:cs="Arial"/>
          <w:spacing w:val="3"/>
          <w:sz w:val="26"/>
          <w:szCs w:val="26"/>
        </w:rPr>
        <w:t>ze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w w:val="99"/>
          <w:sz w:val="26"/>
          <w:szCs w:val="26"/>
        </w:rPr>
        <w:t>the</w:t>
      </w:r>
      <w:r w:rsidR="00DD736E">
        <w:rPr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w w:val="99"/>
          <w:sz w:val="26"/>
          <w:szCs w:val="26"/>
        </w:rPr>
        <w:t>Commiss</w:t>
      </w:r>
      <w:r w:rsidR="00DD736E">
        <w:rPr>
          <w:rFonts w:ascii="Arial" w:eastAsia="Arial" w:hAnsi="Arial" w:cs="Arial"/>
          <w:spacing w:val="3"/>
          <w:w w:val="99"/>
          <w:sz w:val="26"/>
          <w:szCs w:val="26"/>
        </w:rPr>
        <w:t>i</w:t>
      </w:r>
      <w:r w:rsidR="00DD736E">
        <w:rPr>
          <w:rFonts w:ascii="Arial" w:eastAsia="Arial" w:hAnsi="Arial" w:cs="Arial"/>
          <w:w w:val="99"/>
          <w:sz w:val="26"/>
          <w:szCs w:val="26"/>
        </w:rPr>
        <w:t>on,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acc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rdance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with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sz w:val="26"/>
          <w:szCs w:val="26"/>
        </w:rPr>
        <w:t>ub.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Code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§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27</w:t>
      </w:r>
      <w:r w:rsidR="00DD736E">
        <w:rPr>
          <w:rFonts w:ascii="Arial" w:eastAsia="Arial" w:hAnsi="Arial" w:cs="Arial"/>
          <w:spacing w:val="3"/>
          <w:sz w:val="26"/>
          <w:szCs w:val="26"/>
        </w:rPr>
        <w:t>1</w:t>
      </w:r>
      <w:r w:rsidR="00DD736E">
        <w:rPr>
          <w:rFonts w:ascii="Arial" w:eastAsia="Arial" w:hAnsi="Arial" w:cs="Arial"/>
          <w:sz w:val="26"/>
          <w:szCs w:val="26"/>
        </w:rPr>
        <w:t>(f).</w:t>
      </w:r>
      <w:r w:rsidR="00DD736E">
        <w:rPr>
          <w:sz w:val="26"/>
          <w:szCs w:val="26"/>
        </w:rPr>
        <w:t xml:space="preserve"> 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per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di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be</w:t>
      </w:r>
    </w:p>
    <w:p w:rsidR="00986810" w:rsidRDefault="00DD736E">
      <w:pPr>
        <w:spacing w:before="4" w:line="360" w:lineRule="auto"/>
        <w:ind w:left="840" w:right="42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$300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meetin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nded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gible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$</w:t>
      </w:r>
      <w:r>
        <w:rPr>
          <w:rFonts w:ascii="Arial" w:eastAsia="Arial" w:hAnsi="Arial" w:cs="Arial"/>
          <w:spacing w:val="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00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lasts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than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mate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s.</w:t>
      </w:r>
    </w:p>
    <w:p w:rsidR="00986810" w:rsidRDefault="00DD736E">
      <w:pPr>
        <w:spacing w:before="2" w:line="360" w:lineRule="auto"/>
        <w:ind w:left="840" w:right="341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diem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ork.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ach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ULT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mpl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non</w:t>
      </w:r>
      <w:r>
        <w:rPr>
          <w:rFonts w:ascii="Arial" w:eastAsia="Arial" w:hAnsi="Arial" w:cs="Arial"/>
          <w:spacing w:val="3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vernm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ntal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associa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ion,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mer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up,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yme</w:t>
      </w:r>
      <w:r>
        <w:rPr>
          <w:rFonts w:ascii="Arial" w:eastAsia="Arial" w:hAnsi="Arial" w:cs="Arial"/>
          <w:spacing w:val="3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diem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xpense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reimbur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eme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rela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mber’s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articipat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ULT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go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ber’s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empl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ustific</w:t>
      </w:r>
      <w:r>
        <w:rPr>
          <w:rFonts w:ascii="Arial" w:eastAsia="Arial" w:hAnsi="Arial" w:cs="Arial"/>
          <w:spacing w:val="3"/>
          <w:sz w:val="26"/>
          <w:szCs w:val="26"/>
        </w:rPr>
        <w:t>at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ece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these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onies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</w:t>
      </w:r>
      <w:r>
        <w:rPr>
          <w:rFonts w:ascii="Arial" w:eastAsia="Arial" w:hAnsi="Arial" w:cs="Arial"/>
          <w:spacing w:val="3"/>
          <w:sz w:val="26"/>
          <w:szCs w:val="26"/>
        </w:rPr>
        <w:t>ly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933170">
      <w:pPr>
        <w:spacing w:before="4" w:line="360" w:lineRule="auto"/>
        <w:ind w:left="840" w:right="130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E4CD0A" wp14:editId="1B9ABB8C">
                <wp:simplePos x="0" y="0"/>
                <wp:positionH relativeFrom="page">
                  <wp:posOffset>461645</wp:posOffset>
                </wp:positionH>
                <wp:positionV relativeFrom="paragraph">
                  <wp:posOffset>855345</wp:posOffset>
                </wp:positionV>
                <wp:extent cx="0" cy="570230"/>
                <wp:effectExtent l="13970" t="10160" r="14605" b="10160"/>
                <wp:wrapNone/>
                <wp:docPr id="10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70230"/>
                          <a:chOff x="727" y="1347"/>
                          <a:chExt cx="0" cy="898"/>
                        </a:xfrm>
                      </wpg:grpSpPr>
                      <wps:wsp>
                        <wps:cNvPr id="101" name="Freeform 48"/>
                        <wps:cNvSpPr>
                          <a:spLocks/>
                        </wps:cNvSpPr>
                        <wps:spPr bwMode="auto">
                          <a:xfrm>
                            <a:off x="727" y="1347"/>
                            <a:ext cx="0" cy="898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1347 h 898"/>
                              <a:gd name="T2" fmla="+- 0 2245 1347"/>
                              <a:gd name="T3" fmla="*/ 2245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ED12B9" id="Group 47" o:spid="_x0000_s1026" style="position:absolute;margin-left:36.35pt;margin-top:67.35pt;width:0;height:44.9pt;z-index:-251659264;mso-position-horizontal-relative:page" coordorigin="727,1347" coordsize="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">
                <v:shape id="Freeform 48" o:spid="_x0000_s1027" style="position:absolute;left:727;top:1347;width:0;height:898;visibility:visible;mso-wrap-style:square;v-text-anchor:top" coordsize="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" path="m,l,898e" filled="f" strokeweight=".82pt">
                  <v:path arrowok="t" o:connecttype="custom" o:connectlocs="0,1347;0,2245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Eligible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ttee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membe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must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seek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reimbur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eme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ra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el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sz w:val="26"/>
          <w:szCs w:val="26"/>
        </w:rPr>
        <w:t>enses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and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per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diem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thro</w:t>
      </w:r>
      <w:r w:rsidR="00DD736E">
        <w:rPr>
          <w:rFonts w:ascii="Arial" w:eastAsia="Arial" w:hAnsi="Arial" w:cs="Arial"/>
          <w:spacing w:val="3"/>
          <w:sz w:val="26"/>
          <w:szCs w:val="26"/>
        </w:rPr>
        <w:t>ug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ate’s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el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sz w:val="26"/>
          <w:szCs w:val="26"/>
        </w:rPr>
        <w:t>ense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Claim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(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EC)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process.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Comple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ed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ECs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st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bmitt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ssion</w:t>
      </w:r>
      <w:r w:rsidR="00DD736E">
        <w:rPr>
          <w:rFonts w:ascii="Arial" w:eastAsia="Arial" w:hAnsi="Arial" w:cs="Arial"/>
          <w:spacing w:val="3"/>
          <w:sz w:val="26"/>
          <w:szCs w:val="26"/>
        </w:rPr>
        <w:t>’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Comm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u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nicati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o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ns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el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e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commu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icati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ns</w:t>
      </w:r>
      <w:r w:rsidR="00DD736E">
        <w:rPr>
          <w:color w:val="B5072D"/>
          <w:spacing w:val="8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sion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for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w.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Director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Comm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u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nicati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o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ns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el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e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commu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icati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ns</w:t>
      </w:r>
      <w:r w:rsidR="00DD736E">
        <w:rPr>
          <w:color w:val="B5072D"/>
          <w:spacing w:val="8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sion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ill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assi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ignated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staff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member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,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if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propr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ate,</w:t>
      </w:r>
      <w:r w:rsidR="00DD736E">
        <w:rPr>
          <w:color w:val="000000"/>
          <w:spacing w:val="-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pa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nt.</w:t>
      </w:r>
    </w:p>
    <w:p w:rsidR="00986810" w:rsidRDefault="00DD736E">
      <w:pPr>
        <w:spacing w:before="4" w:line="359" w:lineRule="auto"/>
        <w:ind w:left="840" w:right="353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mbers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eligib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venor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Uti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18</w:t>
      </w:r>
      <w:r>
        <w:rPr>
          <w:rFonts w:ascii="Arial" w:eastAsia="Arial" w:hAnsi="Arial" w:cs="Arial"/>
          <w:sz w:val="26"/>
          <w:szCs w:val="26"/>
        </w:rPr>
        <w:t>01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q.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their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ork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rela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SAC.</w:t>
      </w:r>
    </w:p>
    <w:p w:rsidR="00986810" w:rsidRDefault="00986810">
      <w:pPr>
        <w:spacing w:line="200" w:lineRule="exact"/>
      </w:pPr>
    </w:p>
    <w:p w:rsidR="00986810" w:rsidRDefault="00986810">
      <w:pPr>
        <w:spacing w:before="14" w:line="240" w:lineRule="exact"/>
        <w:rPr>
          <w:sz w:val="24"/>
          <w:szCs w:val="24"/>
        </w:rPr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  <w:sectPr w:rsidR="00986810">
          <w:footerReference w:type="default" r:id="rId21"/>
          <w:pgSz w:w="12240" w:h="15840"/>
          <w:pgMar w:top="1080" w:right="1340" w:bottom="280" w:left="600" w:header="0" w:footer="852" w:gutter="0"/>
          <w:cols w:space="720"/>
        </w:sectPr>
      </w:pPr>
      <w:r>
        <w:rPr>
          <w:rFonts w:ascii="Arial" w:eastAsia="Arial" w:hAnsi="Arial" w:cs="Arial"/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>OUR:</w:t>
      </w:r>
      <w:r>
        <w:rPr>
          <w:b/>
          <w:sz w:val="26"/>
          <w:szCs w:val="26"/>
        </w:rPr>
        <w:t xml:space="preserve"> </w:t>
      </w:r>
      <w:r>
        <w:rPr>
          <w:b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DUTIES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b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RES</w:t>
      </w:r>
      <w:r>
        <w:rPr>
          <w:rFonts w:ascii="Arial" w:eastAsia="Arial" w:hAnsi="Arial" w:cs="Arial"/>
          <w:b/>
          <w:spacing w:val="3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ONSIBIL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TIES</w:t>
      </w:r>
    </w:p>
    <w:p w:rsidR="00986810" w:rsidRDefault="00933170">
      <w:pPr>
        <w:spacing w:before="73" w:line="359" w:lineRule="auto"/>
        <w:ind w:left="840" w:right="134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19A535" wp14:editId="64E39055">
                <wp:simplePos x="0" y="0"/>
                <wp:positionH relativeFrom="page">
                  <wp:posOffset>461645</wp:posOffset>
                </wp:positionH>
                <wp:positionV relativeFrom="paragraph">
                  <wp:posOffset>1469390</wp:posOffset>
                </wp:positionV>
                <wp:extent cx="0" cy="570230"/>
                <wp:effectExtent l="13970" t="12065" r="14605" b="8255"/>
                <wp:wrapNone/>
                <wp:docPr id="9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70230"/>
                          <a:chOff x="727" y="2314"/>
                          <a:chExt cx="0" cy="898"/>
                        </a:xfrm>
                      </wpg:grpSpPr>
                      <wps:wsp>
                        <wps:cNvPr id="99" name="Freeform 46"/>
                        <wps:cNvSpPr>
                          <a:spLocks/>
                        </wps:cNvSpPr>
                        <wps:spPr bwMode="auto">
                          <a:xfrm>
                            <a:off x="727" y="2314"/>
                            <a:ext cx="0" cy="898"/>
                          </a:xfrm>
                          <a:custGeom>
                            <a:avLst/>
                            <a:gdLst>
                              <a:gd name="T0" fmla="+- 0 2314 2314"/>
                              <a:gd name="T1" fmla="*/ 2314 h 898"/>
                              <a:gd name="T2" fmla="+- 0 3211 2314"/>
                              <a:gd name="T3" fmla="*/ 3211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3E434" id="Group 45" o:spid="_x0000_s1026" style="position:absolute;margin-left:36.35pt;margin-top:115.7pt;width:0;height:44.9pt;z-index:-251657216;mso-position-horizontal-relative:page" coordorigin="727,2314" coordsize="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">
                <v:shape id="Freeform 46" o:spid="_x0000_s1027" style="position:absolute;left:727;top:2314;width:0;height:898;visibility:visible;mso-wrap-style:square;v-text-anchor:top" coordsize="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" path="m,l,897e" filled="f" strokeweight=".82pt">
                  <v:path arrowok="t" o:connecttype="custom" o:connectlocs="0,2314;0,3211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4.1</w:t>
      </w:r>
      <w:r w:rsidR="00DD736E">
        <w:rPr>
          <w:spacing w:val="6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Dut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es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</w:t>
      </w:r>
      <w:r w:rsidR="00DD736E">
        <w:rPr>
          <w:rFonts w:ascii="Arial" w:eastAsia="Arial" w:hAnsi="Arial" w:cs="Arial"/>
          <w:spacing w:val="3"/>
          <w:sz w:val="26"/>
          <w:szCs w:val="26"/>
        </w:rPr>
        <w:t>LT</w:t>
      </w:r>
      <w:r w:rsidR="00DD736E">
        <w:rPr>
          <w:rFonts w:ascii="Arial" w:eastAsia="Arial" w:hAnsi="Arial" w:cs="Arial"/>
          <w:sz w:val="26"/>
          <w:szCs w:val="26"/>
        </w:rPr>
        <w:t>SAC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ve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foll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g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dut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es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respon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ibiliti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s.</w:t>
      </w:r>
      <w:r w:rsidR="00DD736E">
        <w:rPr>
          <w:spacing w:val="5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8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hile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perfo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ming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hese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uties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re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pons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bil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ties,</w:t>
      </w:r>
      <w:r w:rsidR="00DD736E">
        <w:rPr>
          <w:spacing w:val="-1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mmitt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membe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at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times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sub</w:t>
      </w:r>
      <w:r w:rsidR="00DD736E">
        <w:rPr>
          <w:rFonts w:ascii="Arial" w:eastAsia="Arial" w:hAnsi="Arial" w:cs="Arial"/>
          <w:spacing w:val="3"/>
          <w:sz w:val="26"/>
          <w:szCs w:val="26"/>
        </w:rPr>
        <w:t>j</w:t>
      </w:r>
      <w:r w:rsidR="00DD736E">
        <w:rPr>
          <w:rFonts w:ascii="Arial" w:eastAsia="Arial" w:hAnsi="Arial" w:cs="Arial"/>
          <w:sz w:val="26"/>
          <w:szCs w:val="26"/>
        </w:rPr>
        <w:t>ect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direct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on,</w:t>
      </w:r>
      <w:r w:rsidR="00DD736E">
        <w:rPr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ntrol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nd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app</w:t>
      </w:r>
      <w:r w:rsidR="00DD736E">
        <w:rPr>
          <w:rFonts w:ascii="Arial" w:eastAsia="Arial" w:hAnsi="Arial" w:cs="Arial"/>
          <w:spacing w:val="3"/>
          <w:sz w:val="26"/>
          <w:szCs w:val="26"/>
        </w:rPr>
        <w:t>ro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al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Commiss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on,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which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hall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ve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poli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nd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pro</w:t>
      </w:r>
      <w:r w:rsidR="00DD736E">
        <w:rPr>
          <w:rFonts w:ascii="Arial" w:eastAsia="Arial" w:hAnsi="Arial" w:cs="Arial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z w:val="26"/>
          <w:szCs w:val="26"/>
        </w:rPr>
        <w:t>ram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ecisi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rFonts w:ascii="Arial" w:eastAsia="Arial" w:hAnsi="Arial" w:cs="Arial"/>
          <w:spacing w:val="3"/>
          <w:sz w:val="26"/>
          <w:szCs w:val="26"/>
        </w:rPr>
        <w:t>-</w:t>
      </w:r>
      <w:r w:rsidR="00DD736E">
        <w:rPr>
          <w:rFonts w:ascii="Arial" w:eastAsia="Arial" w:hAnsi="Arial" w:cs="Arial"/>
          <w:sz w:val="26"/>
          <w:szCs w:val="26"/>
        </w:rPr>
        <w:t>making</w:t>
      </w:r>
      <w:r w:rsidR="00DD736E">
        <w:rPr>
          <w:spacing w:val="-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auth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ri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Committ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shall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act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n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viso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ca</w:t>
      </w:r>
      <w:r w:rsidR="00DD736E">
        <w:rPr>
          <w:rFonts w:ascii="Arial" w:eastAsia="Arial" w:hAnsi="Arial" w:cs="Arial"/>
          <w:sz w:val="26"/>
          <w:szCs w:val="26"/>
        </w:rPr>
        <w:t>paci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</w:t>
      </w:r>
      <w:r w:rsidR="00DD736E">
        <w:rPr>
          <w:rFonts w:ascii="Arial" w:eastAsia="Arial" w:hAnsi="Arial" w:cs="Arial"/>
          <w:spacing w:val="3"/>
          <w:sz w:val="26"/>
          <w:szCs w:val="26"/>
        </w:rPr>
        <w:t>is</w:t>
      </w:r>
      <w:r w:rsidR="00DD736E">
        <w:rPr>
          <w:rFonts w:ascii="Arial" w:eastAsia="Arial" w:hAnsi="Arial" w:cs="Arial"/>
          <w:sz w:val="26"/>
          <w:szCs w:val="26"/>
        </w:rPr>
        <w:t>sion.</w:t>
      </w:r>
    </w:p>
    <w:p w:rsidR="00986810" w:rsidRDefault="00933170">
      <w:pPr>
        <w:spacing w:before="5"/>
        <w:ind w:left="2371" w:right="105" w:hanging="36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2501EC" wp14:editId="6BC76391">
                <wp:simplePos x="0" y="0"/>
                <wp:positionH relativeFrom="page">
                  <wp:posOffset>4116070</wp:posOffset>
                </wp:positionH>
                <wp:positionV relativeFrom="paragraph">
                  <wp:posOffset>1259205</wp:posOffset>
                </wp:positionV>
                <wp:extent cx="46990" cy="0"/>
                <wp:effectExtent l="10795" t="10795" r="8890" b="8255"/>
                <wp:wrapNone/>
                <wp:docPr id="9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0"/>
                          <a:chOff x="6482" y="1983"/>
                          <a:chExt cx="74" cy="0"/>
                        </a:xfrm>
                      </wpg:grpSpPr>
                      <wps:wsp>
                        <wps:cNvPr id="97" name="Freeform 44"/>
                        <wps:cNvSpPr>
                          <a:spLocks/>
                        </wps:cNvSpPr>
                        <wps:spPr bwMode="auto">
                          <a:xfrm>
                            <a:off x="6482" y="1983"/>
                            <a:ext cx="74" cy="0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74"/>
                              <a:gd name="T2" fmla="+- 0 6557 6482"/>
                              <a:gd name="T3" fmla="*/ T2 w 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507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82F870" id="Group 43" o:spid="_x0000_s1026" style="position:absolute;margin-left:324.1pt;margin-top:99.15pt;width:3.7pt;height:0;z-index:-251658240;mso-position-horizontal-relative:page" coordorigin="6482,1983" coordsize="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">
                <v:shape id="Freeform 44" o:spid="_x0000_s1027" style="position:absolute;left:6482;top:1983;width:74;height:0;visibility:visible;mso-wrap-style:square;v-text-anchor:top" coordsize="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" path="m,l75,e" filled="f" strokecolor="#b5072d" strokeweight=".7pt">
                  <v:path arrowok="t" o:connecttype="custom" o:connectlocs="0,0;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43B1A7" wp14:editId="4F0336CC">
                <wp:simplePos x="0" y="0"/>
                <wp:positionH relativeFrom="page">
                  <wp:posOffset>461645</wp:posOffset>
                </wp:positionH>
                <wp:positionV relativeFrom="paragraph">
                  <wp:posOffset>951865</wp:posOffset>
                </wp:positionV>
                <wp:extent cx="0" cy="455930"/>
                <wp:effectExtent l="13970" t="8255" r="14605" b="12065"/>
                <wp:wrapNone/>
                <wp:docPr id="9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5930"/>
                          <a:chOff x="727" y="1499"/>
                          <a:chExt cx="0" cy="718"/>
                        </a:xfrm>
                      </wpg:grpSpPr>
                      <wps:wsp>
                        <wps:cNvPr id="95" name="Freeform 42"/>
                        <wps:cNvSpPr>
                          <a:spLocks/>
                        </wps:cNvSpPr>
                        <wps:spPr bwMode="auto">
                          <a:xfrm>
                            <a:off x="727" y="1499"/>
                            <a:ext cx="0" cy="718"/>
                          </a:xfrm>
                          <a:custGeom>
                            <a:avLst/>
                            <a:gdLst>
                              <a:gd name="T0" fmla="+- 0 1499 1499"/>
                              <a:gd name="T1" fmla="*/ 1499 h 718"/>
                              <a:gd name="T2" fmla="+- 0 2217 1499"/>
                              <a:gd name="T3" fmla="*/ 2217 h 7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8">
                                <a:moveTo>
                                  <a:pt x="0" y="0"/>
                                </a:moveTo>
                                <a:lnTo>
                                  <a:pt x="0" y="71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F0F464" id="Group 41" o:spid="_x0000_s1026" style="position:absolute;margin-left:36.35pt;margin-top:74.95pt;width:0;height:35.9pt;z-index:-251656192;mso-position-horizontal-relative:page" coordorigin="727,1499" coordsize="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">
                <v:shape id="Freeform 42" o:spid="_x0000_s1027" style="position:absolute;left:727;top:1499;width:0;height:718;visibility:visible;mso-wrap-style:square;v-text-anchor:top" coordsize="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" path="m,l,718e" filled="f" strokeweight=".82pt">
                  <v:path arrowok="t" o:connecttype="custom" o:connectlocs="0,1499;0,2217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a)</w:t>
      </w:r>
      <w:r w:rsidR="00DD736E">
        <w:rPr>
          <w:sz w:val="26"/>
          <w:szCs w:val="26"/>
        </w:rPr>
        <w:t xml:space="preserve"> </w:t>
      </w:r>
      <w:r w:rsidR="00DD736E">
        <w:rPr>
          <w:spacing w:val="1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Pur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uant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Pu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Util.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§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2</w:t>
      </w:r>
      <w:r w:rsidR="00DD736E">
        <w:rPr>
          <w:rFonts w:ascii="Arial" w:eastAsia="Arial" w:hAnsi="Arial" w:cs="Arial"/>
          <w:sz w:val="26"/>
          <w:szCs w:val="26"/>
        </w:rPr>
        <w:t>73(a),</w:t>
      </w:r>
      <w:r w:rsidR="00DD736E">
        <w:rPr>
          <w:spacing w:val="-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4"/>
          <w:sz w:val="26"/>
          <w:szCs w:val="26"/>
        </w:rPr>
        <w:t xml:space="preserve"> </w:t>
      </w:r>
      <w:r w:rsidR="006D45C5">
        <w:rPr>
          <w:rFonts w:ascii="Arial" w:eastAsia="Arial" w:hAnsi="Arial" w:cs="Arial"/>
          <w:color w:val="B5072D"/>
          <w:sz w:val="26"/>
          <w:szCs w:val="26"/>
          <w:u w:val="thick" w:color="B5072D"/>
        </w:rPr>
        <w:t>o</w:t>
      </w:r>
      <w:r w:rsidR="006E7527">
        <w:rPr>
          <w:rFonts w:ascii="Arial" w:eastAsia="Arial" w:hAnsi="Arial" w:cs="Arial"/>
          <w:color w:val="B5072D"/>
          <w:sz w:val="26"/>
          <w:szCs w:val="26"/>
          <w:u w:val="thick" w:color="B5072D"/>
        </w:rPr>
        <w:t>n or before March 31</w:t>
      </w:r>
      <w:r w:rsidR="00DD736E">
        <w:rPr>
          <w:color w:val="B5072D"/>
          <w:spacing w:val="-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or</w:t>
      </w:r>
      <w:r w:rsidR="00DD736E">
        <w:rPr>
          <w:color w:val="B5072D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before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J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une</w:t>
      </w:r>
      <w:r w:rsidR="00DD736E">
        <w:rPr>
          <w:rFonts w:ascii="Arial" w:eastAsia="Arial" w:hAnsi="Arial" w:cs="Arial"/>
          <w:strike/>
          <w:color w:val="B5072D"/>
          <w:spacing w:val="-6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1</w:t>
      </w:r>
      <w:r w:rsidR="00DD736E">
        <w:rPr>
          <w:color w:val="B5072D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ear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UL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SAC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shall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bmit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color w:val="000000"/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sed</w:t>
      </w:r>
      <w:r w:rsidR="00DD736E">
        <w:rPr>
          <w:color w:val="000000"/>
          <w:spacing w:val="-1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budget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ssion’s</w:t>
      </w:r>
      <w:r w:rsidR="00DD736E">
        <w:rPr>
          <w:color w:val="000000"/>
          <w:spacing w:val="-1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Com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m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unicat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i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ons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elecom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m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unica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ti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ons</w:t>
      </w:r>
      <w:r w:rsidR="00DD736E">
        <w:rPr>
          <w:color w:val="B5072D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Division.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color w:val="000000"/>
          <w:spacing w:val="1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prop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ed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get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cl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de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esti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ated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prog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</w:t>
      </w:r>
      <w:r w:rsidR="00DD736E">
        <w:rPr>
          <w:color w:val="000000"/>
          <w:spacing w:val="-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expen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itures</w:t>
      </w:r>
      <w:r w:rsidR="00DD736E">
        <w:rPr>
          <w:color w:val="000000"/>
          <w:spacing w:val="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and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Commit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ee’s</w:t>
      </w:r>
      <w:r w:rsidR="00DD736E">
        <w:rPr>
          <w:color w:val="000000"/>
          <w:spacing w:val="-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rojec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ed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enses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for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iscal</w:t>
      </w:r>
      <w:r w:rsidR="00DD736E">
        <w:rPr>
          <w:color w:val="000000"/>
          <w:spacing w:val="-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ar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(Ju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1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to</w:t>
      </w:r>
      <w:r w:rsidR="00DD736E">
        <w:rPr>
          <w:color w:val="000000"/>
          <w:spacing w:val="1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June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30)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that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ill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pacing w:val="3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mme</w:t>
      </w:r>
      <w:r w:rsidR="00DD736E">
        <w:rPr>
          <w:rFonts w:ascii="Arial" w:eastAsia="Arial" w:hAnsi="Arial" w:cs="Arial"/>
          <w:color w:val="000000"/>
          <w:spacing w:val="3"/>
          <w:w w:val="99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w w:val="99"/>
          <w:sz w:val="26"/>
          <w:szCs w:val="26"/>
        </w:rPr>
        <w:t>ce</w:t>
      </w:r>
      <w:r w:rsidR="00DD736E"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the</w:t>
      </w:r>
      <w:r w:rsidR="00DD736E"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f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oll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o</w:t>
      </w:r>
      <w:r w:rsidR="00DD736E">
        <w:rPr>
          <w:rFonts w:ascii="Arial" w:eastAsia="Arial" w:hAnsi="Arial" w:cs="Arial"/>
          <w:color w:val="B5072D"/>
          <w:spacing w:val="-2"/>
          <w:w w:val="99"/>
          <w:sz w:val="26"/>
          <w:szCs w:val="26"/>
          <w:u w:val="thick" w:color="B5072D"/>
        </w:rPr>
        <w:t>w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i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ng</w:t>
      </w:r>
      <w:r w:rsidR="00DD736E"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fis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ca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l</w:t>
      </w:r>
      <w:r w:rsidR="00DD736E">
        <w:rPr>
          <w:rFonts w:ascii="Arial" w:eastAsia="Arial" w:hAnsi="Arial" w:cs="Arial"/>
          <w:color w:val="B5072D"/>
          <w:spacing w:val="-72"/>
          <w:w w:val="99"/>
          <w:sz w:val="26"/>
          <w:szCs w:val="26"/>
          <w:u w:val="thick" w:color="B5072D"/>
        </w:rPr>
        <w:t xml:space="preserve"> </w:t>
      </w:r>
      <w:r w:rsidR="00DD736E">
        <w:rPr>
          <w:rFonts w:ascii="Arial" w:eastAsia="Arial" w:hAnsi="Arial" w:cs="Arial"/>
          <w:color w:val="B5072D"/>
          <w:sz w:val="26"/>
          <w:szCs w:val="26"/>
          <w:u w:val="thick" w:color="B5072D"/>
        </w:rPr>
        <w:t>year</w:t>
      </w:r>
      <w:r w:rsidR="00DD736E">
        <w:rPr>
          <w:color w:val="B5072D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thirteen</w:t>
      </w:r>
      <w:r w:rsidR="00DD736E">
        <w:rPr>
          <w:rFonts w:ascii="Arial" w:eastAsia="Arial" w:hAnsi="Arial" w:cs="Arial"/>
          <w:strike/>
          <w:color w:val="B5072D"/>
          <w:spacing w:val="-6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(13)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ont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>
        <w:rPr>
          <w:color w:val="B5072D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thereaf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</w:t>
      </w:r>
      <w:r w:rsidR="00DD736E">
        <w:rPr>
          <w:rFonts w:ascii="Arial" w:eastAsia="Arial" w:hAnsi="Arial" w:cs="Arial"/>
          <w:color w:val="B5072D"/>
          <w:sz w:val="26"/>
          <w:szCs w:val="26"/>
        </w:rPr>
        <w:t>.</w:t>
      </w:r>
    </w:p>
    <w:p w:rsidR="00986810" w:rsidRDefault="00986810">
      <w:pPr>
        <w:spacing w:before="9" w:line="100" w:lineRule="exact"/>
        <w:rPr>
          <w:sz w:val="11"/>
          <w:szCs w:val="11"/>
        </w:rPr>
      </w:pPr>
    </w:p>
    <w:p w:rsidR="00986810" w:rsidRDefault="00DD736E">
      <w:pPr>
        <w:ind w:left="2371" w:right="554" w:hanging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b)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uant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Util.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73(b),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efore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Octo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TS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port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describ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fis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ar.</w:t>
      </w:r>
    </w:p>
    <w:p w:rsidR="00986810" w:rsidRDefault="00986810">
      <w:pPr>
        <w:spacing w:before="1" w:line="120" w:lineRule="exact"/>
        <w:rPr>
          <w:sz w:val="12"/>
          <w:szCs w:val="12"/>
        </w:rPr>
      </w:pPr>
    </w:p>
    <w:p w:rsidR="00986810" w:rsidRDefault="00DD736E">
      <w:pPr>
        <w:ind w:left="2371" w:right="203" w:hanging="3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c)</w:t>
      </w:r>
      <w:r>
        <w:rPr>
          <w:sz w:val="26"/>
          <w:szCs w:val="26"/>
        </w:rPr>
        <w:t xml:space="preserve"> </w:t>
      </w:r>
      <w:r>
        <w:rPr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Purs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ant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Util.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77(a),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gard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opm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nt,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implem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adminis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ration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ee’s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urpo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scrib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ragraph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2.1.</w:t>
      </w:r>
    </w:p>
    <w:p w:rsidR="00986810" w:rsidRDefault="00986810">
      <w:pPr>
        <w:spacing w:before="8" w:line="100" w:lineRule="exact"/>
        <w:rPr>
          <w:sz w:val="11"/>
          <w:szCs w:val="11"/>
        </w:rPr>
      </w:pPr>
    </w:p>
    <w:p w:rsidR="00986810" w:rsidRDefault="00DD736E">
      <w:pPr>
        <w:spacing w:line="360" w:lineRule="auto"/>
        <w:ind w:left="840" w:right="218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4.2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sz w:val="26"/>
          <w:szCs w:val="26"/>
          <w:u w:val="thick" w:color="000000"/>
        </w:rPr>
        <w:t>minist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sz w:val="26"/>
          <w:szCs w:val="26"/>
          <w:u w:val="thick" w:color="000000"/>
        </w:rPr>
        <w:t>at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pacing w:val="-2"/>
          <w:sz w:val="26"/>
          <w:szCs w:val="26"/>
          <w:u w:val="thick" w:color="000000"/>
        </w:rPr>
        <w:t>v</w:t>
      </w:r>
      <w:r>
        <w:rPr>
          <w:rFonts w:ascii="Arial" w:eastAsia="Arial" w:hAnsi="Arial" w:cs="Arial"/>
          <w:sz w:val="26"/>
          <w:szCs w:val="26"/>
          <w:u w:val="thick" w:color="000000"/>
        </w:rPr>
        <w:t>e,</w:t>
      </w:r>
      <w:r w:rsidR="0065482D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spacing w:val="-69"/>
          <w:sz w:val="26"/>
          <w:szCs w:val="26"/>
          <w:u w:val="thick" w:color="000000"/>
        </w:rPr>
        <w:t xml:space="preserve"> 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L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egal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n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d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ot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h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er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As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s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is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t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ance</w:t>
      </w:r>
      <w:r>
        <w:rPr>
          <w:rFonts w:ascii="Arial" w:eastAsia="Arial" w:hAnsi="Arial" w:cs="Arial"/>
          <w:sz w:val="26"/>
          <w:szCs w:val="26"/>
          <w:u w:val="thick" w:color="000000"/>
        </w:rPr>
        <w:t>: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ommis</w:t>
      </w:r>
      <w:r>
        <w:rPr>
          <w:rFonts w:ascii="Arial" w:eastAsia="Arial" w:hAnsi="Arial" w:cs="Arial"/>
          <w:spacing w:val="3"/>
          <w:sz w:val="26"/>
          <w:szCs w:val="26"/>
        </w:rPr>
        <w:t>si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assign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our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ommis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staff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lia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sons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S-AC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purp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ses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minist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ssistan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e.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sons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om</w:t>
      </w:r>
      <w:r>
        <w:rPr>
          <w:rFonts w:ascii="Arial" w:eastAsia="Arial" w:hAnsi="Arial" w:cs="Arial"/>
          <w:sz w:val="26"/>
          <w:szCs w:val="26"/>
        </w:rPr>
        <w:t>mittee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av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e.</w:t>
      </w:r>
    </w:p>
    <w:p w:rsidR="00986810" w:rsidRDefault="00933170">
      <w:pPr>
        <w:spacing w:before="2"/>
        <w:ind w:left="2371" w:right="246" w:hanging="36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104D8F" wp14:editId="397C1927">
                <wp:simplePos x="0" y="0"/>
                <wp:positionH relativeFrom="page">
                  <wp:posOffset>461645</wp:posOffset>
                </wp:positionH>
                <wp:positionV relativeFrom="paragraph">
                  <wp:posOffset>191135</wp:posOffset>
                </wp:positionV>
                <wp:extent cx="0" cy="190500"/>
                <wp:effectExtent l="13970" t="14605" r="14605" b="13970"/>
                <wp:wrapNone/>
                <wp:docPr id="9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727" y="301"/>
                          <a:chExt cx="0" cy="300"/>
                        </a:xfrm>
                      </wpg:grpSpPr>
                      <wps:wsp>
                        <wps:cNvPr id="93" name="Freeform 40"/>
                        <wps:cNvSpPr>
                          <a:spLocks/>
                        </wps:cNvSpPr>
                        <wps:spPr bwMode="auto">
                          <a:xfrm>
                            <a:off x="727" y="301"/>
                            <a:ext cx="0" cy="300"/>
                          </a:xfrm>
                          <a:custGeom>
                            <a:avLst/>
                            <a:gdLst>
                              <a:gd name="T0" fmla="+- 0 301 301"/>
                              <a:gd name="T1" fmla="*/ 301 h 300"/>
                              <a:gd name="T2" fmla="+- 0 601 301"/>
                              <a:gd name="T3" fmla="*/ 601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F45F60" id="Group 39" o:spid="_x0000_s1026" style="position:absolute;margin-left:36.35pt;margin-top:15.05pt;width:0;height:15pt;z-index:-251655168;mso-position-horizontal-relative:page" coordorigin="727,301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">
                <v:shape id="Freeform 40" o:spid="_x0000_s1027" style="position:absolute;left:727;top:301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" path="m,l,300e" filled="f" strokeweight=".82pt">
                  <v:path arrowok="t" o:connecttype="custom" o:connectlocs="0,301;0,601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a)</w:t>
      </w:r>
      <w:r w:rsidR="00DD736E">
        <w:rPr>
          <w:sz w:val="26"/>
          <w:szCs w:val="26"/>
        </w:rPr>
        <w:t xml:space="preserve"> </w:t>
      </w:r>
      <w:r w:rsidR="00DD736E">
        <w:rPr>
          <w:spacing w:val="1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One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iais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n,</w:t>
      </w:r>
      <w:r w:rsidR="00DD736E">
        <w:rPr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from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missi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n’s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Comm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u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nicati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o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ns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el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e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commu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icati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ns</w:t>
      </w:r>
      <w:r w:rsidR="00DD736E">
        <w:rPr>
          <w:color w:val="B5072D"/>
          <w:spacing w:val="8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sion,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ts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su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cess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,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be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appo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ed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Dir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ctor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that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sion,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hall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facilitate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ard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tings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eduling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oom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such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meetin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s,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pari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agen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infor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ation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pac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k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es,</w:t>
      </w:r>
    </w:p>
    <w:p w:rsidR="00986810" w:rsidRDefault="00DD736E">
      <w:pPr>
        <w:spacing w:before="2" w:line="300" w:lineRule="exact"/>
        <w:ind w:left="2371" w:right="7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tak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ep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ring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utes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eetings.</w:t>
      </w:r>
      <w:r>
        <w:rPr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liais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also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ist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ed</w:t>
      </w:r>
    </w:p>
    <w:p w:rsidR="00986810" w:rsidRDefault="00DD736E">
      <w:pPr>
        <w:spacing w:line="280" w:lineRule="exact"/>
        <w:ind w:left="237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fiscal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gram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udget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parati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filing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</w:p>
    <w:p w:rsidR="00986810" w:rsidRDefault="00DD736E">
      <w:pPr>
        <w:spacing w:before="1"/>
        <w:ind w:left="237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annual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repor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986810">
      <w:pPr>
        <w:spacing w:before="9" w:line="100" w:lineRule="exact"/>
        <w:rPr>
          <w:sz w:val="11"/>
          <w:szCs w:val="11"/>
        </w:rPr>
      </w:pPr>
    </w:p>
    <w:p w:rsidR="00986810" w:rsidRDefault="00DD736E">
      <w:pPr>
        <w:ind w:left="2371" w:right="292" w:hanging="360"/>
        <w:jc w:val="both"/>
        <w:rPr>
          <w:rFonts w:ascii="Arial" w:eastAsia="Arial" w:hAnsi="Arial" w:cs="Arial"/>
          <w:sz w:val="26"/>
          <w:szCs w:val="26"/>
        </w:rPr>
        <w:sectPr w:rsidR="00986810">
          <w:footerReference w:type="default" r:id="rId22"/>
          <w:pgSz w:w="12240" w:h="15840"/>
          <w:pgMar w:top="1080" w:right="136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b)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iais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n’s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Man</w:t>
      </w:r>
      <w:r>
        <w:rPr>
          <w:rFonts w:ascii="Arial" w:eastAsia="Arial" w:hAnsi="Arial" w:cs="Arial"/>
          <w:spacing w:val="3"/>
          <w:sz w:val="26"/>
          <w:szCs w:val="26"/>
        </w:rPr>
        <w:t>ag</w:t>
      </w:r>
      <w:r>
        <w:rPr>
          <w:rFonts w:ascii="Arial" w:eastAsia="Arial" w:hAnsi="Arial" w:cs="Arial"/>
          <w:sz w:val="26"/>
          <w:szCs w:val="26"/>
        </w:rPr>
        <w:t>ement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ices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succ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ssor,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appo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nted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Director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</w:t>
      </w:r>
      <w:r>
        <w:rPr>
          <w:rFonts w:ascii="Arial" w:eastAsia="Arial" w:hAnsi="Arial" w:cs="Arial"/>
          <w:spacing w:val="3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hly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reports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status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am.</w:t>
      </w:r>
    </w:p>
    <w:p w:rsidR="00986810" w:rsidRDefault="00DD736E">
      <w:pPr>
        <w:spacing w:before="78" w:line="280" w:lineRule="exact"/>
        <w:ind w:left="2371" w:right="79" w:hanging="3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c)</w:t>
      </w:r>
      <w:r>
        <w:rPr>
          <w:sz w:val="26"/>
          <w:szCs w:val="26"/>
        </w:rPr>
        <w:t xml:space="preserve"> </w:t>
      </w:r>
      <w:r>
        <w:rPr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lia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son,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sion’s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Leg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isio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</w:t>
      </w:r>
      <w:r>
        <w:rPr>
          <w:rFonts w:ascii="Arial" w:eastAsia="Arial" w:hAnsi="Arial" w:cs="Arial"/>
          <w:spacing w:val="3"/>
          <w:sz w:val="26"/>
          <w:szCs w:val="26"/>
        </w:rPr>
        <w:t>ce</w:t>
      </w:r>
      <w:r>
        <w:rPr>
          <w:rFonts w:ascii="Arial" w:eastAsia="Arial" w:hAnsi="Arial" w:cs="Arial"/>
          <w:sz w:val="26"/>
          <w:szCs w:val="26"/>
        </w:rPr>
        <w:t>ssor,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appo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mmiss</w:t>
      </w:r>
      <w:r>
        <w:rPr>
          <w:rFonts w:ascii="Arial" w:eastAsia="Arial" w:hAnsi="Arial" w:cs="Arial"/>
          <w:spacing w:val="3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n’s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eral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oun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el,</w:t>
      </w:r>
    </w:p>
    <w:p w:rsidR="00986810" w:rsidRDefault="00DD736E">
      <w:pPr>
        <w:spacing w:line="280" w:lineRule="exact"/>
        <w:ind w:left="237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mmittee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gal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quest.</w:t>
      </w:r>
    </w:p>
    <w:p w:rsidR="00986810" w:rsidRDefault="00986810">
      <w:pPr>
        <w:spacing w:before="9" w:line="100" w:lineRule="exact"/>
        <w:rPr>
          <w:sz w:val="11"/>
          <w:szCs w:val="11"/>
        </w:rPr>
      </w:pPr>
    </w:p>
    <w:p w:rsidR="00986810" w:rsidRDefault="00DD736E">
      <w:pPr>
        <w:ind w:left="2371" w:right="135" w:hanging="3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d)</w:t>
      </w:r>
      <w:r>
        <w:rPr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d)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aiso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n’s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sor</w:t>
      </w:r>
      <w:r>
        <w:rPr>
          <w:rFonts w:ascii="Arial" w:eastAsia="Arial" w:hAnsi="Arial" w:cs="Arial"/>
          <w:spacing w:val="1"/>
          <w:sz w:val="26"/>
          <w:szCs w:val="26"/>
        </w:rPr>
        <w:t>'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ce,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succes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or,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oint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facilitate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unic</w:t>
      </w:r>
      <w:r>
        <w:rPr>
          <w:rFonts w:ascii="Arial" w:eastAsia="Arial" w:hAnsi="Arial" w:cs="Arial"/>
          <w:spacing w:val="3"/>
          <w:sz w:val="26"/>
          <w:szCs w:val="26"/>
        </w:rPr>
        <w:t>at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ween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oa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blic,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general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nec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ssa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consist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oard</w:t>
      </w:r>
      <w:r>
        <w:rPr>
          <w:rFonts w:ascii="Arial" w:eastAsia="Arial" w:hAnsi="Arial" w:cs="Arial"/>
          <w:spacing w:val="1"/>
          <w:sz w:val="26"/>
          <w:szCs w:val="26"/>
        </w:rPr>
        <w:t>'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pose.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liaison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nsure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ecific,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</w:t>
      </w:r>
      <w:r>
        <w:rPr>
          <w:rFonts w:ascii="Arial" w:eastAsia="Arial" w:hAnsi="Arial" w:cs="Arial"/>
          <w:spacing w:val="3"/>
          <w:sz w:val="26"/>
          <w:szCs w:val="26"/>
        </w:rPr>
        <w:t>ra</w:t>
      </w:r>
      <w:r>
        <w:rPr>
          <w:rFonts w:ascii="Arial" w:eastAsia="Arial" w:hAnsi="Arial" w:cs="Arial"/>
          <w:sz w:val="26"/>
          <w:szCs w:val="26"/>
        </w:rPr>
        <w:t>m-relat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cerns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propo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als,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ludi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hose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gard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ffect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av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mm</w:t>
      </w:r>
      <w:r>
        <w:rPr>
          <w:rFonts w:ascii="Arial" w:eastAsia="Arial" w:hAnsi="Arial" w:cs="Arial"/>
          <w:sz w:val="26"/>
          <w:szCs w:val="26"/>
        </w:rPr>
        <w:t>ission</w:t>
      </w:r>
      <w:r>
        <w:rPr>
          <w:rFonts w:ascii="Arial" w:eastAsia="Arial" w:hAnsi="Arial" w:cs="Arial"/>
          <w:spacing w:val="1"/>
          <w:sz w:val="26"/>
          <w:szCs w:val="26"/>
        </w:rPr>
        <w:t>'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enti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</w:p>
    <w:p w:rsidR="00986810" w:rsidRDefault="00DD736E">
      <w:pPr>
        <w:spacing w:before="1"/>
        <w:ind w:left="2371" w:right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dert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ke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sks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assist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boa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ulfilli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purpo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om</w:t>
      </w:r>
      <w:r>
        <w:rPr>
          <w:rFonts w:ascii="Arial" w:eastAsia="Arial" w:hAnsi="Arial" w:cs="Arial"/>
          <w:sz w:val="26"/>
          <w:szCs w:val="26"/>
        </w:rPr>
        <w:t>mission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rmal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mal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irect.</w:t>
      </w:r>
    </w:p>
    <w:p w:rsidR="00986810" w:rsidRDefault="00DD736E">
      <w:pPr>
        <w:spacing w:before="3" w:line="440" w:lineRule="exact"/>
        <w:ind w:left="840" w:right="183" w:firstLine="720"/>
        <w:rPr>
          <w:rFonts w:ascii="Arial" w:eastAsia="Arial" w:hAnsi="Arial" w:cs="Arial"/>
          <w:sz w:val="26"/>
          <w:szCs w:val="26"/>
        </w:rPr>
        <w:sectPr w:rsidR="00986810">
          <w:footerReference w:type="default" r:id="rId23"/>
          <w:pgSz w:w="12240" w:h="15840"/>
          <w:pgMar w:top="1080" w:right="134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4.3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C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o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nflict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o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f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Inte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re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st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Rules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Until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affir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rul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modif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Fair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Political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Pract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onflict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de,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egul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ns,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pacing w:val="3"/>
          <w:sz w:val="26"/>
          <w:szCs w:val="26"/>
        </w:rPr>
        <w:t>8</w:t>
      </w:r>
      <w:r>
        <w:rPr>
          <w:rFonts w:ascii="Arial" w:eastAsia="Arial" w:hAnsi="Arial" w:cs="Arial"/>
          <w:sz w:val="26"/>
          <w:szCs w:val="26"/>
        </w:rPr>
        <w:t>730.</w:t>
      </w:r>
      <w:r>
        <w:rPr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purpo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these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ules,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em</w:t>
      </w:r>
      <w:r>
        <w:rPr>
          <w:rFonts w:ascii="Arial" w:eastAsia="Arial" w:hAnsi="Arial" w:cs="Arial"/>
          <w:sz w:val="26"/>
          <w:szCs w:val="26"/>
        </w:rPr>
        <w:t>bers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defi</w:t>
      </w:r>
      <w:r>
        <w:rPr>
          <w:rFonts w:ascii="Arial" w:eastAsia="Arial" w:hAnsi="Arial" w:cs="Arial"/>
          <w:spacing w:val="3"/>
          <w:w w:val="99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>ed</w:t>
      </w:r>
      <w:r>
        <w:rPr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“des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gnat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oyees”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equi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sclose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</w:t>
      </w:r>
      <w:r>
        <w:rPr>
          <w:rFonts w:ascii="Arial" w:eastAsia="Arial" w:hAnsi="Arial" w:cs="Arial"/>
          <w:spacing w:val="3"/>
          <w:sz w:val="26"/>
          <w:szCs w:val="26"/>
        </w:rPr>
        <w:t>lo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“</w:t>
      </w:r>
      <w:r>
        <w:rPr>
          <w:rFonts w:ascii="Arial" w:eastAsia="Arial" w:hAnsi="Arial" w:cs="Arial"/>
          <w:sz w:val="26"/>
          <w:szCs w:val="26"/>
        </w:rPr>
        <w:t>econo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interest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”:</w:t>
      </w:r>
    </w:p>
    <w:p w:rsidR="00986810" w:rsidRDefault="00986810">
      <w:pPr>
        <w:spacing w:line="200" w:lineRule="exact"/>
      </w:pPr>
    </w:p>
    <w:p w:rsidR="00986810" w:rsidRDefault="00986810">
      <w:pPr>
        <w:spacing w:before="13" w:line="200" w:lineRule="exact"/>
      </w:pPr>
    </w:p>
    <w:p w:rsidR="00986810" w:rsidRDefault="00DD736E">
      <w:pPr>
        <w:ind w:left="840" w:right="-5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g:</w:t>
      </w:r>
    </w:p>
    <w:p w:rsidR="00986810" w:rsidRDefault="00DD736E">
      <w:pPr>
        <w:spacing w:before="3" w:line="100" w:lineRule="exact"/>
        <w:rPr>
          <w:sz w:val="11"/>
          <w:szCs w:val="11"/>
        </w:rPr>
      </w:pPr>
      <w:r>
        <w:br w:type="column"/>
      </w:r>
    </w:p>
    <w:p w:rsidR="00986810" w:rsidRDefault="00DD736E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vestm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bu</w:t>
      </w:r>
      <w:r>
        <w:rPr>
          <w:rFonts w:ascii="Arial" w:eastAsia="Arial" w:hAnsi="Arial" w:cs="Arial"/>
          <w:sz w:val="26"/>
          <w:szCs w:val="26"/>
        </w:rPr>
        <w:t>siness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ositi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in,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income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rom,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</w:p>
    <w:p w:rsidR="00986810" w:rsidRDefault="00986810">
      <w:pPr>
        <w:spacing w:line="200" w:lineRule="exact"/>
      </w:pPr>
    </w:p>
    <w:p w:rsidR="00986810" w:rsidRDefault="00986810">
      <w:pPr>
        <w:spacing w:before="19" w:line="200" w:lineRule="exact"/>
      </w:pPr>
    </w:p>
    <w:p w:rsidR="00986810" w:rsidRDefault="00DD736E">
      <w:pPr>
        <w:ind w:left="360" w:right="195" w:hanging="35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eeki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ee’s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ncti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ans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efore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seek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unds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</w:t>
      </w:r>
      <w:r>
        <w:rPr>
          <w:rFonts w:ascii="Arial" w:eastAsia="Arial" w:hAnsi="Arial" w:cs="Arial"/>
          <w:spacing w:val="3"/>
          <w:sz w:val="26"/>
          <w:szCs w:val="26"/>
        </w:rPr>
        <w:t>ie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ontrol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group.</w:t>
      </w:r>
    </w:p>
    <w:p w:rsidR="00986810" w:rsidRDefault="00986810">
      <w:pPr>
        <w:spacing w:before="1" w:line="120" w:lineRule="exact"/>
        <w:rPr>
          <w:sz w:val="12"/>
          <w:szCs w:val="12"/>
        </w:rPr>
      </w:pPr>
    </w:p>
    <w:p w:rsidR="00986810" w:rsidRDefault="00DD736E">
      <w:pPr>
        <w:spacing w:line="280" w:lineRule="exact"/>
        <w:ind w:left="7"/>
        <w:rPr>
          <w:rFonts w:ascii="Arial" w:eastAsia="Arial" w:hAnsi="Arial" w:cs="Arial"/>
          <w:sz w:val="26"/>
          <w:szCs w:val="26"/>
        </w:rPr>
        <w:sectPr w:rsidR="00986810">
          <w:type w:val="continuous"/>
          <w:pgSz w:w="12240" w:h="15840"/>
          <w:pgMar w:top="660" w:right="1340" w:bottom="280" w:left="600" w:header="720" w:footer="720" w:gutter="0"/>
          <w:cols w:num="2" w:space="720" w:equalWidth="0">
            <w:col w:w="1923" w:space="177"/>
            <w:col w:w="8200"/>
          </w:cols>
        </w:sectPr>
      </w:pPr>
      <w:r>
        <w:rPr>
          <w:rFonts w:ascii="Arial" w:eastAsia="Arial" w:hAnsi="Arial" w:cs="Arial"/>
          <w:position w:val="-1"/>
          <w:sz w:val="26"/>
          <w:szCs w:val="26"/>
        </w:rPr>
        <w:t>2.</w:t>
      </w:r>
      <w:r>
        <w:rPr>
          <w:position w:val="-1"/>
          <w:sz w:val="26"/>
          <w:szCs w:val="26"/>
        </w:rPr>
        <w:t xml:space="preserve"> </w:t>
      </w:r>
      <w:r>
        <w:rPr>
          <w:spacing w:val="1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A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p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a</w:t>
      </w:r>
      <w:r>
        <w:rPr>
          <w:rFonts w:ascii="Arial" w:eastAsia="Arial" w:hAnsi="Arial" w:cs="Arial"/>
          <w:position w:val="-1"/>
          <w:sz w:val="26"/>
          <w:szCs w:val="26"/>
        </w:rPr>
        <w:t>rent</w:t>
      </w:r>
      <w:r>
        <w:rPr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o</w:t>
      </w:r>
      <w:r>
        <w:rPr>
          <w:rFonts w:ascii="Arial" w:eastAsia="Arial" w:hAnsi="Arial" w:cs="Arial"/>
          <w:position w:val="-1"/>
          <w:sz w:val="26"/>
          <w:szCs w:val="26"/>
        </w:rPr>
        <w:t>r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a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s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ub</w:t>
      </w:r>
      <w:r>
        <w:rPr>
          <w:rFonts w:ascii="Arial" w:eastAsia="Arial" w:hAnsi="Arial" w:cs="Arial"/>
          <w:position w:val="-1"/>
          <w:sz w:val="26"/>
          <w:szCs w:val="26"/>
        </w:rPr>
        <w:t>sidia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r</w:t>
      </w:r>
      <w:r>
        <w:rPr>
          <w:rFonts w:ascii="Arial" w:eastAsia="Arial" w:hAnsi="Arial" w:cs="Arial"/>
          <w:position w:val="-1"/>
          <w:sz w:val="26"/>
          <w:szCs w:val="26"/>
        </w:rPr>
        <w:t>y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o</w:t>
      </w:r>
      <w:r>
        <w:rPr>
          <w:rFonts w:ascii="Arial" w:eastAsia="Arial" w:hAnsi="Arial" w:cs="Arial"/>
          <w:position w:val="-1"/>
          <w:sz w:val="26"/>
          <w:szCs w:val="26"/>
        </w:rPr>
        <w:t>f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an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e</w:t>
      </w:r>
      <w:r>
        <w:rPr>
          <w:rFonts w:ascii="Arial" w:eastAsia="Arial" w:hAnsi="Arial" w:cs="Arial"/>
          <w:position w:val="-1"/>
          <w:sz w:val="26"/>
          <w:szCs w:val="26"/>
        </w:rPr>
        <w:t>nti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t</w:t>
      </w:r>
      <w:r>
        <w:rPr>
          <w:rFonts w:ascii="Arial" w:eastAsia="Arial" w:hAnsi="Arial" w:cs="Arial"/>
          <w:position w:val="-1"/>
          <w:sz w:val="26"/>
          <w:szCs w:val="26"/>
        </w:rPr>
        <w:t>y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d</w:t>
      </w:r>
      <w:r>
        <w:rPr>
          <w:rFonts w:ascii="Arial" w:eastAsia="Arial" w:hAnsi="Arial" w:cs="Arial"/>
          <w:position w:val="-1"/>
          <w:sz w:val="26"/>
          <w:szCs w:val="26"/>
        </w:rPr>
        <w:t>escrib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e</w:t>
      </w:r>
      <w:r>
        <w:rPr>
          <w:rFonts w:ascii="Arial" w:eastAsia="Arial" w:hAnsi="Arial" w:cs="Arial"/>
          <w:position w:val="-1"/>
          <w:sz w:val="26"/>
          <w:szCs w:val="26"/>
        </w:rPr>
        <w:t>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in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s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u</w:t>
      </w:r>
      <w:r>
        <w:rPr>
          <w:rFonts w:ascii="Arial" w:eastAsia="Arial" w:hAnsi="Arial" w:cs="Arial"/>
          <w:position w:val="-1"/>
          <w:sz w:val="26"/>
          <w:szCs w:val="26"/>
        </w:rPr>
        <w:t>bsect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io</w:t>
      </w:r>
      <w:r>
        <w:rPr>
          <w:rFonts w:ascii="Arial" w:eastAsia="Arial" w:hAnsi="Arial" w:cs="Arial"/>
          <w:position w:val="-1"/>
          <w:sz w:val="26"/>
          <w:szCs w:val="26"/>
        </w:rPr>
        <w:t>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(1).</w:t>
      </w:r>
    </w:p>
    <w:p w:rsidR="00986810" w:rsidRDefault="00986810">
      <w:pPr>
        <w:spacing w:before="8" w:line="180" w:lineRule="exact"/>
        <w:rPr>
          <w:sz w:val="19"/>
          <w:szCs w:val="19"/>
        </w:rPr>
      </w:pPr>
    </w:p>
    <w:p w:rsidR="00986810" w:rsidRDefault="00986810">
      <w:pPr>
        <w:spacing w:line="200" w:lineRule="exact"/>
      </w:pPr>
    </w:p>
    <w:p w:rsidR="00986810" w:rsidRDefault="00DD736E">
      <w:pPr>
        <w:spacing w:before="26"/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VE:</w:t>
      </w:r>
      <w:r>
        <w:rPr>
          <w:b/>
          <w:sz w:val="26"/>
          <w:szCs w:val="26"/>
        </w:rPr>
        <w:t xml:space="preserve"> </w:t>
      </w:r>
      <w:r>
        <w:rPr>
          <w:b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EETINGS</w:t>
      </w:r>
      <w:r>
        <w:rPr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pacing w:val="3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CORDS</w:t>
      </w:r>
    </w:p>
    <w:p w:rsidR="00986810" w:rsidRDefault="00986810">
      <w:pPr>
        <w:spacing w:line="200" w:lineRule="exact"/>
      </w:pPr>
    </w:p>
    <w:p w:rsidR="00986810" w:rsidRDefault="00986810">
      <w:pPr>
        <w:spacing w:before="10" w:line="240" w:lineRule="exact"/>
        <w:rPr>
          <w:sz w:val="24"/>
          <w:szCs w:val="24"/>
        </w:rPr>
      </w:pPr>
    </w:p>
    <w:p w:rsidR="00986810" w:rsidRDefault="00933170">
      <w:pPr>
        <w:spacing w:line="359" w:lineRule="auto"/>
        <w:ind w:left="840" w:right="370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C3925D" wp14:editId="45D2B6A1">
                <wp:simplePos x="0" y="0"/>
                <wp:positionH relativeFrom="page">
                  <wp:posOffset>461645</wp:posOffset>
                </wp:positionH>
                <wp:positionV relativeFrom="paragraph">
                  <wp:posOffset>282575</wp:posOffset>
                </wp:positionV>
                <wp:extent cx="0" cy="285115"/>
                <wp:effectExtent l="13970" t="13970" r="14605" b="5715"/>
                <wp:wrapNone/>
                <wp:docPr id="9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727" y="445"/>
                          <a:chExt cx="0" cy="449"/>
                        </a:xfrm>
                      </wpg:grpSpPr>
                      <wps:wsp>
                        <wps:cNvPr id="91" name="Freeform 38"/>
                        <wps:cNvSpPr>
                          <a:spLocks/>
                        </wps:cNvSpPr>
                        <wps:spPr bwMode="auto">
                          <a:xfrm>
                            <a:off x="727" y="445"/>
                            <a:ext cx="0" cy="449"/>
                          </a:xfrm>
                          <a:custGeom>
                            <a:avLst/>
                            <a:gdLst>
                              <a:gd name="T0" fmla="+- 0 445 445"/>
                              <a:gd name="T1" fmla="*/ 445 h 449"/>
                              <a:gd name="T2" fmla="+- 0 894 445"/>
                              <a:gd name="T3" fmla="*/ 8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019942" id="Group 37" o:spid="_x0000_s1026" style="position:absolute;margin-left:36.35pt;margin-top:22.25pt;width:0;height:22.45pt;z-index:-251654144;mso-position-horizontal-relative:page" coordorigin="727,445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">
                <v:shape id="Freeform 38" o:spid="_x0000_s1027" style="position:absolute;left:727;top:445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" path="m,l,449e" filled="f" strokeweight=".82pt">
                  <v:path arrowok="t" o:connecttype="custom" o:connectlocs="0,445;0,894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5.1</w:t>
      </w:r>
      <w:r w:rsidR="00DD736E">
        <w:rPr>
          <w:spacing w:val="6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G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e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neral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L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SAC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ct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on</w:t>
      </w:r>
      <w:r w:rsidR="00DD736E">
        <w:rPr>
          <w:rFonts w:ascii="Arial" w:eastAsia="Arial" w:hAnsi="Arial" w:cs="Arial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z w:val="26"/>
          <w:szCs w:val="26"/>
        </w:rPr>
        <w:t>ourse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rFonts w:ascii="Arial" w:eastAsia="Arial" w:hAnsi="Arial" w:cs="Arial"/>
          <w:spacing w:val="3"/>
          <w:sz w:val="26"/>
          <w:szCs w:val="26"/>
        </w:rPr>
        <w:t>u</w:t>
      </w:r>
      <w:r w:rsidR="00DD736E">
        <w:rPr>
          <w:rFonts w:ascii="Arial" w:eastAsia="Arial" w:hAnsi="Arial" w:cs="Arial"/>
          <w:sz w:val="26"/>
          <w:szCs w:val="26"/>
        </w:rPr>
        <w:t>ly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notic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meetin</w:t>
      </w:r>
      <w:r w:rsidR="00DD736E">
        <w:rPr>
          <w:rFonts w:ascii="Arial" w:eastAsia="Arial" w:hAnsi="Arial" w:cs="Arial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</w:t>
      </w:r>
      <w:r w:rsidR="00DD736E">
        <w:rPr>
          <w:rFonts w:ascii="Arial" w:eastAsia="Arial" w:hAnsi="Arial" w:cs="Arial"/>
          <w:spacing w:val="3"/>
          <w:sz w:val="26"/>
          <w:szCs w:val="26"/>
        </w:rPr>
        <w:t>mm</w:t>
      </w:r>
      <w:r w:rsidR="00DD736E">
        <w:rPr>
          <w:rFonts w:ascii="Arial" w:eastAsia="Arial" w:hAnsi="Arial" w:cs="Arial"/>
          <w:sz w:val="26"/>
          <w:szCs w:val="26"/>
        </w:rPr>
        <w:t>ittee</w:t>
      </w:r>
      <w:r w:rsidR="00DD736E">
        <w:rPr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et</w:t>
      </w:r>
      <w:r w:rsidR="00DD736E">
        <w:rPr>
          <w:spacing w:val="-5"/>
          <w:sz w:val="26"/>
          <w:szCs w:val="26"/>
        </w:rPr>
        <w:t xml:space="preserve"> </w:t>
      </w:r>
      <w:r w:rsidR="006D45C5" w:rsidRPr="00693B18">
        <w:rPr>
          <w:rFonts w:ascii="Arial" w:hAnsi="Arial" w:cs="Arial"/>
          <w:color w:val="FF0000"/>
          <w:spacing w:val="-5"/>
          <w:sz w:val="26"/>
          <w:szCs w:val="26"/>
          <w:u w:val="single"/>
        </w:rPr>
        <w:t>at least</w:t>
      </w:r>
      <w:r w:rsidR="006D45C5" w:rsidRPr="00BB37BF">
        <w:rPr>
          <w:color w:val="FF0000"/>
          <w:spacing w:val="-5"/>
          <w:sz w:val="26"/>
          <w:szCs w:val="26"/>
          <w:u w:val="single"/>
        </w:rPr>
        <w:t xml:space="preserve"> </w:t>
      </w:r>
      <w:r w:rsidR="006E7527">
        <w:rPr>
          <w:rFonts w:ascii="Arial" w:eastAsia="Arial" w:hAnsi="Arial" w:cs="Arial"/>
          <w:color w:val="B5072D"/>
          <w:sz w:val="26"/>
          <w:szCs w:val="26"/>
          <w:u w:val="thick" w:color="B5072D"/>
        </w:rPr>
        <w:t>q</w:t>
      </w:r>
      <w:r w:rsidR="006E7527">
        <w:rPr>
          <w:rFonts w:ascii="Arial" w:eastAsia="Arial" w:hAnsi="Arial" w:cs="Arial"/>
          <w:color w:val="B5072D"/>
          <w:spacing w:val="3"/>
          <w:sz w:val="26"/>
          <w:szCs w:val="26"/>
          <w:u w:val="thick" w:color="B5072D"/>
        </w:rPr>
        <w:t>u</w:t>
      </w:r>
      <w:r w:rsidR="006E7527">
        <w:rPr>
          <w:rFonts w:ascii="Arial" w:eastAsia="Arial" w:hAnsi="Arial" w:cs="Arial"/>
          <w:color w:val="B5072D"/>
          <w:sz w:val="26"/>
          <w:szCs w:val="26"/>
          <w:u w:val="thick" w:color="B5072D"/>
        </w:rPr>
        <w:t>ar</w:t>
      </w:r>
      <w:r w:rsidR="006E7527">
        <w:rPr>
          <w:rFonts w:ascii="Arial" w:eastAsia="Arial" w:hAnsi="Arial" w:cs="Arial"/>
          <w:color w:val="B5072D"/>
          <w:spacing w:val="3"/>
          <w:sz w:val="26"/>
          <w:szCs w:val="26"/>
          <w:u w:val="thick" w:color="B5072D"/>
        </w:rPr>
        <w:t>t</w:t>
      </w:r>
      <w:r w:rsidR="006E7527">
        <w:rPr>
          <w:rFonts w:ascii="Arial" w:eastAsia="Arial" w:hAnsi="Arial" w:cs="Arial"/>
          <w:color w:val="B5072D"/>
          <w:sz w:val="26"/>
          <w:szCs w:val="26"/>
          <w:u w:val="thick" w:color="B5072D"/>
        </w:rPr>
        <w:t>er</w:t>
      </w:r>
      <w:r w:rsidR="006E7527">
        <w:rPr>
          <w:rFonts w:ascii="Arial" w:eastAsia="Arial" w:hAnsi="Arial" w:cs="Arial"/>
          <w:color w:val="B5072D"/>
          <w:spacing w:val="3"/>
          <w:sz w:val="26"/>
          <w:szCs w:val="26"/>
          <w:u w:val="thick" w:color="B5072D"/>
        </w:rPr>
        <w:t>l</w:t>
      </w:r>
      <w:r w:rsidR="006E7527">
        <w:rPr>
          <w:rFonts w:ascii="Arial" w:eastAsia="Arial" w:hAnsi="Arial" w:cs="Arial"/>
          <w:color w:val="B5072D"/>
          <w:spacing w:val="-2"/>
          <w:sz w:val="26"/>
          <w:szCs w:val="26"/>
          <w:u w:val="thick" w:color="B5072D"/>
        </w:rPr>
        <w:t>y</w:t>
      </w:r>
      <w:r w:rsidR="006E7527">
        <w:rPr>
          <w:rFonts w:ascii="Arial" w:eastAsia="Arial" w:hAnsi="Arial" w:cs="Arial"/>
          <w:strike/>
          <w:color w:val="B5072D"/>
          <w:sz w:val="26"/>
          <w:szCs w:val="26"/>
        </w:rPr>
        <w:t xml:space="preserve"> mo</w:t>
      </w:r>
      <w:r w:rsidR="006E7527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n</w:t>
      </w:r>
      <w:r w:rsidR="006E7527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6E7527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h</w:t>
      </w:r>
      <w:r w:rsidR="006E7527">
        <w:rPr>
          <w:rFonts w:ascii="Arial" w:eastAsia="Arial" w:hAnsi="Arial" w:cs="Arial"/>
          <w:strike/>
          <w:color w:val="B5072D"/>
          <w:spacing w:val="-2"/>
          <w:sz w:val="26"/>
          <w:szCs w:val="26"/>
        </w:rPr>
        <w:t>ly</w:t>
      </w:r>
      <w:r w:rsidR="00DD736E">
        <w:rPr>
          <w:rFonts w:ascii="Arial" w:eastAsia="Arial" w:hAnsi="Arial" w:cs="Arial"/>
          <w:color w:val="000000"/>
          <w:sz w:val="26"/>
          <w:szCs w:val="26"/>
        </w:rPr>
        <w:t>.</w:t>
      </w:r>
      <w:r w:rsidR="00DD736E">
        <w:rPr>
          <w:color w:val="000000"/>
          <w:spacing w:val="5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otific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tion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te,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place,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color w:val="000000"/>
          <w:sz w:val="26"/>
          <w:szCs w:val="26"/>
        </w:rPr>
        <w:t>ch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meet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ng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be</w:t>
      </w:r>
      <w:r w:rsidR="00DD736E">
        <w:rPr>
          <w:color w:val="000000"/>
          <w:spacing w:val="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given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to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each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er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and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publis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ed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requi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Bag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y</w:t>
      </w:r>
      <w:r w:rsidR="00DD736E">
        <w:rPr>
          <w:rFonts w:ascii="Arial" w:eastAsia="Arial" w:hAnsi="Arial" w:cs="Arial"/>
          <w:color w:val="000000"/>
          <w:sz w:val="26"/>
          <w:szCs w:val="26"/>
        </w:rPr>
        <w:t>-K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ne</w:t>
      </w:r>
      <w:r w:rsidR="00DD736E">
        <w:rPr>
          <w:color w:val="000000"/>
          <w:spacing w:val="-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Op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eting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Act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(G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.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ode</w:t>
      </w:r>
    </w:p>
    <w:p w:rsidR="00986810" w:rsidRDefault="00DD736E">
      <w:pPr>
        <w:spacing w:before="5"/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§111</w:t>
      </w:r>
      <w:r>
        <w:rPr>
          <w:rFonts w:ascii="Arial" w:eastAsia="Arial" w:hAnsi="Arial" w:cs="Arial"/>
          <w:spacing w:val="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0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eq.)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ommis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ion’s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ea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ten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spacing w:val="3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0)</w:t>
      </w:r>
    </w:p>
    <w:p w:rsidR="00986810" w:rsidRDefault="00986810">
      <w:pPr>
        <w:spacing w:before="10" w:line="140" w:lineRule="exact"/>
        <w:rPr>
          <w:sz w:val="14"/>
          <w:szCs w:val="14"/>
        </w:rPr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  <w:sectPr w:rsidR="00986810">
          <w:type w:val="continuous"/>
          <w:pgSz w:w="12240" w:h="15840"/>
          <w:pgMar w:top="660" w:right="134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calen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ad</w:t>
      </w:r>
      <w:r>
        <w:rPr>
          <w:rFonts w:ascii="Arial" w:eastAsia="Arial" w:hAnsi="Arial" w:cs="Arial"/>
          <w:sz w:val="26"/>
          <w:szCs w:val="26"/>
        </w:rPr>
        <w:t>vance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g.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Unless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anot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</w:p>
    <w:p w:rsidR="00986810" w:rsidRDefault="00DD736E">
      <w:pPr>
        <w:spacing w:before="73" w:line="360" w:lineRule="auto"/>
        <w:ind w:left="840" w:right="6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notice,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ties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Francis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tice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addre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mber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person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ro</w:t>
      </w:r>
      <w:r>
        <w:rPr>
          <w:rFonts w:ascii="Arial" w:eastAsia="Arial" w:hAnsi="Arial" w:cs="Arial"/>
          <w:sz w:val="26"/>
          <w:szCs w:val="26"/>
        </w:rPr>
        <w:t>vide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ition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3"/>
          <w:sz w:val="26"/>
          <w:szCs w:val="26"/>
        </w:rPr>
        <w:t>rm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eting,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ell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brief,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neral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descr</w:t>
      </w:r>
      <w:r>
        <w:rPr>
          <w:rFonts w:ascii="Arial" w:eastAsia="Arial" w:hAnsi="Arial" w:cs="Arial"/>
          <w:spacing w:val="3"/>
          <w:sz w:val="26"/>
          <w:szCs w:val="26"/>
        </w:rPr>
        <w:t>ip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sine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nsac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ghlig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import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cisions,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nclu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ho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sent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val.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</w:t>
      </w:r>
      <w:r>
        <w:rPr>
          <w:rFonts w:ascii="Arial" w:eastAsia="Arial" w:hAnsi="Arial" w:cs="Arial"/>
          <w:spacing w:val="3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da,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blish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ised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(10)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prior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ting.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mmittee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ake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bu</w:t>
      </w:r>
      <w:r>
        <w:rPr>
          <w:rFonts w:ascii="Arial" w:eastAsia="Arial" w:hAnsi="Arial" w:cs="Arial"/>
          <w:sz w:val="26"/>
          <w:szCs w:val="26"/>
        </w:rPr>
        <w:t>siness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appear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blished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da,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ong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aken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dan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v.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11</w:t>
      </w:r>
      <w:r>
        <w:rPr>
          <w:rFonts w:ascii="Arial" w:eastAsia="Arial" w:hAnsi="Arial" w:cs="Arial"/>
          <w:sz w:val="26"/>
          <w:szCs w:val="26"/>
        </w:rPr>
        <w:t>125.3.</w:t>
      </w:r>
    </w:p>
    <w:p w:rsidR="00986810" w:rsidRDefault="00DD736E">
      <w:pPr>
        <w:spacing w:before="4" w:line="360" w:lineRule="auto"/>
        <w:ind w:left="840" w:right="228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5.2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O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p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en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Me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etin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g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ings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held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dance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Bag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-K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ene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ct.</w:t>
      </w:r>
    </w:p>
    <w:p w:rsidR="00986810" w:rsidRDefault="00DD736E">
      <w:pPr>
        <w:spacing w:before="2"/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sting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mber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</w:p>
    <w:p w:rsidR="00986810" w:rsidRDefault="00986810">
      <w:pPr>
        <w:spacing w:before="10" w:line="140" w:lineRule="exact"/>
        <w:rPr>
          <w:sz w:val="14"/>
          <w:szCs w:val="14"/>
        </w:rPr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ee.</w:t>
      </w:r>
    </w:p>
    <w:p w:rsidR="00986810" w:rsidRDefault="00986810">
      <w:pPr>
        <w:spacing w:before="10" w:line="140" w:lineRule="exact"/>
        <w:rPr>
          <w:sz w:val="14"/>
          <w:szCs w:val="14"/>
        </w:rPr>
      </w:pPr>
    </w:p>
    <w:p w:rsidR="00986810" w:rsidRDefault="00DD736E">
      <w:pPr>
        <w:spacing w:line="360" w:lineRule="auto"/>
        <w:ind w:left="840" w:right="482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5.3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Q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u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orum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and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T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l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econfe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r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enci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n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ajori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stitute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um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tran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acti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iness.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esent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confer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elep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consist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arding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meetin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ong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tenda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conduc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hat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nsist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</w:t>
      </w:r>
      <w:r>
        <w:rPr>
          <w:rFonts w:ascii="Arial" w:eastAsia="Arial" w:hAnsi="Arial" w:cs="Arial"/>
          <w:spacing w:val="3"/>
          <w:sz w:val="26"/>
          <w:szCs w:val="26"/>
        </w:rPr>
        <w:t>lo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</w:t>
      </w:r>
      <w:r>
        <w:rPr>
          <w:rFonts w:ascii="Arial" w:eastAsia="Arial" w:hAnsi="Arial" w:cs="Arial"/>
          <w:spacing w:val="3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ments</w:t>
      </w:r>
      <w:r>
        <w:rPr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Code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111</w:t>
      </w:r>
      <w:r>
        <w:rPr>
          <w:rFonts w:ascii="Arial" w:eastAsia="Arial" w:hAnsi="Arial" w:cs="Arial"/>
          <w:spacing w:val="3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3:</w:t>
      </w:r>
    </w:p>
    <w:p w:rsidR="00986810" w:rsidRDefault="00DD736E">
      <w:pPr>
        <w:spacing w:before="5"/>
        <w:ind w:left="2460" w:right="178" w:hanging="44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persons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mitted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dy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except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[P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1,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ter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1,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Article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vernm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od</w:t>
      </w:r>
      <w:r>
        <w:rPr>
          <w:rFonts w:ascii="Arial" w:eastAsia="Arial" w:hAnsi="Arial" w:cs="Arial"/>
          <w:sz w:val="26"/>
          <w:szCs w:val="26"/>
        </w:rPr>
        <w:t>e].</w:t>
      </w:r>
    </w:p>
    <w:p w:rsidR="00986810" w:rsidRDefault="00986810">
      <w:pPr>
        <w:spacing w:before="1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2460" w:right="163" w:hanging="44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(b)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Chap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1,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rticle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Go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ode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rued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prohibit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3"/>
          <w:sz w:val="26"/>
          <w:szCs w:val="26"/>
        </w:rPr>
        <w:t>od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closed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econfe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ence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nveni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</w:p>
    <w:p w:rsidR="00986810" w:rsidRDefault="00DD736E">
      <w:pPr>
        <w:spacing w:before="2" w:line="300" w:lineRule="exact"/>
        <w:ind w:left="2460" w:right="7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orum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fficult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imposs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ble,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ubject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oll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g:</w:t>
      </w:r>
    </w:p>
    <w:p w:rsidR="00986810" w:rsidRDefault="00986810">
      <w:pPr>
        <w:spacing w:before="14" w:line="280" w:lineRule="exact"/>
        <w:rPr>
          <w:sz w:val="28"/>
          <w:szCs w:val="28"/>
        </w:rPr>
      </w:pPr>
    </w:p>
    <w:p w:rsidR="00986810" w:rsidRDefault="00DD736E">
      <w:pPr>
        <w:ind w:left="2911" w:right="900" w:hanging="540"/>
        <w:rPr>
          <w:rFonts w:ascii="Arial" w:eastAsia="Arial" w:hAnsi="Arial" w:cs="Arial"/>
          <w:sz w:val="26"/>
          <w:szCs w:val="26"/>
        </w:rPr>
        <w:sectPr w:rsidR="00986810">
          <w:footerReference w:type="default" r:id="rId24"/>
          <w:pgSz w:w="12240" w:h="15840"/>
          <w:pgMar w:top="1080" w:right="134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(A)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onfer</w:t>
      </w:r>
      <w:r>
        <w:rPr>
          <w:rFonts w:ascii="Arial" w:eastAsia="Arial" w:hAnsi="Arial" w:cs="Arial"/>
          <w:spacing w:val="3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cing</w:t>
      </w:r>
      <w:r>
        <w:rPr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eting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mp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require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article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pplic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ther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etings.</w:t>
      </w:r>
    </w:p>
    <w:p w:rsidR="00986810" w:rsidRDefault="00DD736E">
      <w:pPr>
        <w:spacing w:before="73"/>
        <w:ind w:left="2911" w:right="117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(B)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porti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nfer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eting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equir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udib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ocat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specifi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ng.</w:t>
      </w:r>
    </w:p>
    <w:p w:rsidR="00986810" w:rsidRDefault="00986810">
      <w:pPr>
        <w:spacing w:before="4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spacing w:line="280" w:lineRule="exact"/>
        <w:ind w:left="2911" w:right="177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(C)</w:t>
      </w:r>
      <w:r>
        <w:rPr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onfe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ence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cation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identi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ied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essib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public.</w:t>
      </w:r>
    </w:p>
    <w:p w:rsidR="00986810" w:rsidRDefault="00986810">
      <w:pPr>
        <w:spacing w:before="2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spacing w:line="280" w:lineRule="exact"/>
        <w:ind w:left="2911" w:right="563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(D)</w:t>
      </w:r>
      <w:r>
        <w:rPr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votes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aken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uring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elec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nfer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rollcall.</w:t>
      </w:r>
    </w:p>
    <w:p w:rsidR="00986810" w:rsidRDefault="00986810">
      <w:pPr>
        <w:spacing w:before="14" w:line="280" w:lineRule="exact"/>
        <w:rPr>
          <w:sz w:val="28"/>
          <w:szCs w:val="28"/>
        </w:rPr>
      </w:pPr>
    </w:p>
    <w:p w:rsidR="00986810" w:rsidRDefault="00DD736E">
      <w:pPr>
        <w:ind w:left="2911" w:right="246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(E)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porti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nfer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nce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eting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osed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incl</w:t>
      </w:r>
      <w:r>
        <w:rPr>
          <w:rFonts w:ascii="Arial" w:eastAsia="Arial" w:hAnsi="Arial" w:cs="Arial"/>
          <w:spacing w:val="3"/>
          <w:sz w:val="26"/>
          <w:szCs w:val="26"/>
        </w:rPr>
        <w:t>ud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item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being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eard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purs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vernm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§11</w:t>
      </w:r>
      <w:r>
        <w:rPr>
          <w:rFonts w:ascii="Arial" w:eastAsia="Arial" w:hAnsi="Arial" w:cs="Arial"/>
          <w:spacing w:val="3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25.5.</w:t>
      </w:r>
    </w:p>
    <w:p w:rsidR="00986810" w:rsidRDefault="00986810">
      <w:pPr>
        <w:spacing w:before="7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spacing w:line="280" w:lineRule="exact"/>
        <w:ind w:left="2911" w:right="206" w:hanging="5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(F)</w:t>
      </w:r>
      <w:r>
        <w:rPr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mber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bo</w:t>
      </w:r>
      <w:r>
        <w:rPr>
          <w:rFonts w:ascii="Arial" w:eastAsia="Arial" w:hAnsi="Arial" w:cs="Arial"/>
          <w:sz w:val="26"/>
          <w:szCs w:val="26"/>
        </w:rPr>
        <w:t>dy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ph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sic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es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pecif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otice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meetin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986810">
      <w:pPr>
        <w:spacing w:line="200" w:lineRule="exact"/>
      </w:pPr>
    </w:p>
    <w:p w:rsidR="00986810" w:rsidRDefault="00986810">
      <w:pPr>
        <w:spacing w:before="5" w:line="240" w:lineRule="exact"/>
        <w:rPr>
          <w:sz w:val="24"/>
          <w:szCs w:val="24"/>
        </w:rPr>
      </w:pPr>
    </w:p>
    <w:p w:rsidR="00986810" w:rsidRDefault="00DD736E">
      <w:pPr>
        <w:spacing w:line="360" w:lineRule="auto"/>
        <w:ind w:left="840" w:right="117" w:firstLine="7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5.4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C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o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mmitt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="006F00F8"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Dec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i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sions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ach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present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(1)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vote.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Decisio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ade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majori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those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pr</w:t>
      </w:r>
      <w:r>
        <w:rPr>
          <w:rFonts w:ascii="Arial" w:eastAsia="Arial" w:hAnsi="Arial" w:cs="Arial"/>
          <w:sz w:val="26"/>
          <w:szCs w:val="26"/>
        </w:rPr>
        <w:t>esent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long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quorum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sent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DD736E">
      <w:pPr>
        <w:spacing w:before="4" w:line="360" w:lineRule="auto"/>
        <w:ind w:left="840" w:right="448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5.5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Au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t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hori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z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ation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of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Specifi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d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Alt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rnat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Execut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ctor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appoint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tern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te,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same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inte</w:t>
      </w:r>
      <w:r>
        <w:rPr>
          <w:rFonts w:ascii="Arial" w:eastAsia="Arial" w:hAnsi="Arial" w:cs="Arial"/>
          <w:spacing w:val="3"/>
          <w:sz w:val="26"/>
          <w:szCs w:val="26"/>
        </w:rPr>
        <w:t>re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group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nstit</w:t>
      </w:r>
      <w:r>
        <w:rPr>
          <w:rFonts w:ascii="Arial" w:eastAsia="Arial" w:hAnsi="Arial" w:cs="Arial"/>
          <w:spacing w:val="3"/>
          <w:sz w:val="26"/>
          <w:szCs w:val="26"/>
        </w:rPr>
        <w:t>ue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ach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(but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ne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epre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ame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tity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organi</w:t>
      </w:r>
      <w:r>
        <w:rPr>
          <w:rFonts w:ascii="Arial" w:eastAsia="Arial" w:hAnsi="Arial" w:cs="Arial"/>
          <w:spacing w:val="3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ation),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board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eu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who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ann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attend.</w:t>
      </w:r>
      <w:r>
        <w:rPr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rnate,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ubsti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ute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xy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repres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ntati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mmittee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occu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DD736E">
      <w:pPr>
        <w:spacing w:before="4" w:line="360" w:lineRule="auto"/>
        <w:ind w:left="840" w:right="321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5.6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P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u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blic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P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artici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p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at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i</w:t>
      </w:r>
      <w:r w:rsidRPr="006F00F8">
        <w:rPr>
          <w:rFonts w:ascii="Arial" w:eastAsia="Arial" w:hAnsi="Arial" w:cs="Arial"/>
          <w:sz w:val="26"/>
          <w:szCs w:val="26"/>
          <w:u w:val="thick" w:color="000000"/>
        </w:rPr>
        <w:t>on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uni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membe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bl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ress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mmittee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ach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enda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tem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before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dur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ee’s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scuss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ration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m.</w:t>
      </w:r>
      <w:r>
        <w:rPr>
          <w:sz w:val="26"/>
          <w:szCs w:val="26"/>
        </w:rPr>
        <w:t xml:space="preserve"> 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gn-up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she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ublic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address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</w:t>
      </w:r>
      <w:r>
        <w:rPr>
          <w:rFonts w:ascii="Arial" w:eastAsia="Arial" w:hAnsi="Arial" w:cs="Arial"/>
          <w:spacing w:val="3"/>
          <w:sz w:val="26"/>
          <w:szCs w:val="26"/>
        </w:rPr>
        <w:t>tt</w:t>
      </w:r>
      <w:r>
        <w:rPr>
          <w:rFonts w:ascii="Arial" w:eastAsia="Arial" w:hAnsi="Arial" w:cs="Arial"/>
          <w:sz w:val="26"/>
          <w:szCs w:val="26"/>
        </w:rPr>
        <w:t>ee.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sign</w:t>
      </w:r>
      <w:r>
        <w:rPr>
          <w:rFonts w:ascii="Arial" w:eastAsia="Arial" w:hAnsi="Arial" w:cs="Arial"/>
          <w:spacing w:val="3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lable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ior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cem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ro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spa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ame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</w:p>
    <w:p w:rsidR="00986810" w:rsidRDefault="00DD736E">
      <w:pPr>
        <w:spacing w:before="4" w:line="360" w:lineRule="auto"/>
        <w:ind w:left="840" w:right="74"/>
        <w:jc w:val="both"/>
        <w:rPr>
          <w:rFonts w:ascii="Arial" w:eastAsia="Arial" w:hAnsi="Arial" w:cs="Arial"/>
          <w:sz w:val="26"/>
          <w:szCs w:val="26"/>
        </w:rPr>
        <w:sectPr w:rsidR="00986810">
          <w:footerReference w:type="default" r:id="rId25"/>
          <w:pgSz w:w="12240" w:h="15840"/>
          <w:pgMar w:top="1080" w:right="136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ublic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hing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1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ttee,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om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vidu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repres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item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dresse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mm</w:t>
      </w:r>
      <w:r>
        <w:rPr>
          <w:rFonts w:ascii="Arial" w:eastAsia="Arial" w:hAnsi="Arial" w:cs="Arial"/>
          <w:sz w:val="26"/>
          <w:szCs w:val="26"/>
        </w:rPr>
        <w:t>ittee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pacing w:val="3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best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orts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ize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public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dur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3"/>
          <w:sz w:val="26"/>
          <w:szCs w:val="26"/>
        </w:rPr>
        <w:t>ro</w:t>
      </w:r>
      <w:r>
        <w:rPr>
          <w:rFonts w:ascii="Arial" w:eastAsia="Arial" w:hAnsi="Arial" w:cs="Arial"/>
          <w:sz w:val="26"/>
          <w:szCs w:val="26"/>
        </w:rPr>
        <w:t>priate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</w:p>
    <w:p w:rsidR="00986810" w:rsidRDefault="00DD736E">
      <w:pPr>
        <w:spacing w:before="73" w:line="360" w:lineRule="auto"/>
        <w:ind w:left="840" w:right="36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periods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ch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ing,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siste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</w:t>
      </w:r>
      <w:r>
        <w:rPr>
          <w:rFonts w:ascii="Arial" w:eastAsia="Arial" w:hAnsi="Arial" w:cs="Arial"/>
          <w:spacing w:val="3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obl</w:t>
      </w:r>
      <w:r>
        <w:rPr>
          <w:rFonts w:ascii="Arial" w:eastAsia="Arial" w:hAnsi="Arial" w:cs="Arial"/>
          <w:spacing w:val="3"/>
          <w:sz w:val="26"/>
          <w:szCs w:val="26"/>
        </w:rPr>
        <w:t>ig</w:t>
      </w:r>
      <w:r>
        <w:rPr>
          <w:rFonts w:ascii="Arial" w:eastAsia="Arial" w:hAnsi="Arial" w:cs="Arial"/>
          <w:sz w:val="26"/>
          <w:szCs w:val="26"/>
        </w:rPr>
        <w:t>ation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uct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busine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man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er.</w:t>
      </w:r>
    </w:p>
    <w:p w:rsidR="00986810" w:rsidRDefault="00933170">
      <w:pPr>
        <w:spacing w:before="4" w:line="360" w:lineRule="auto"/>
        <w:ind w:left="840" w:right="62" w:firstLine="7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4DC10B" wp14:editId="21F39CD6">
                <wp:simplePos x="0" y="0"/>
                <wp:positionH relativeFrom="page">
                  <wp:posOffset>461645</wp:posOffset>
                </wp:positionH>
                <wp:positionV relativeFrom="paragraph">
                  <wp:posOffset>287020</wp:posOffset>
                </wp:positionV>
                <wp:extent cx="0" cy="853440"/>
                <wp:effectExtent l="13970" t="7620" r="14605" b="5715"/>
                <wp:wrapNone/>
                <wp:docPr id="8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53440"/>
                          <a:chOff x="727" y="452"/>
                          <a:chExt cx="0" cy="1344"/>
                        </a:xfrm>
                      </wpg:grpSpPr>
                      <wps:wsp>
                        <wps:cNvPr id="89" name="Freeform 36"/>
                        <wps:cNvSpPr>
                          <a:spLocks/>
                        </wps:cNvSpPr>
                        <wps:spPr bwMode="auto">
                          <a:xfrm>
                            <a:off x="727" y="452"/>
                            <a:ext cx="0" cy="1344"/>
                          </a:xfrm>
                          <a:custGeom>
                            <a:avLst/>
                            <a:gdLst>
                              <a:gd name="T0" fmla="+- 0 452 452"/>
                              <a:gd name="T1" fmla="*/ 452 h 1344"/>
                              <a:gd name="T2" fmla="+- 0 1796 452"/>
                              <a:gd name="T3" fmla="*/ 1796 h 13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4">
                                <a:moveTo>
                                  <a:pt x="0" y="0"/>
                                </a:moveTo>
                                <a:lnTo>
                                  <a:pt x="0" y="134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4A5399" id="Group 35" o:spid="_x0000_s1026" style="position:absolute;margin-left:36.35pt;margin-top:22.6pt;width:0;height:67.2pt;z-index:-251653120;mso-position-horizontal-relative:page" coordorigin="727,452" coordsize="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">
                <v:shape id="Freeform 36" o:spid="_x0000_s1027" style="position:absolute;left:727;top:452;width:0;height:1344;visibility:visible;mso-wrap-style:square;v-text-anchor:top" coordsize="0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" path="m,l,1344e" filled="f" strokeweight=".82pt">
                  <v:path arrowok="t" o:connecttype="custom" o:connectlocs="0,452;0,1796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5.7</w:t>
      </w:r>
      <w:r w:rsidR="00DD736E">
        <w:rPr>
          <w:spacing w:val="6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Re</w:t>
      </w:r>
      <w:r w:rsidR="00DD736E">
        <w:rPr>
          <w:rFonts w:ascii="Arial" w:eastAsia="Arial" w:hAnsi="Arial" w:cs="Arial"/>
          <w:spacing w:val="3"/>
          <w:sz w:val="26"/>
          <w:szCs w:val="26"/>
          <w:u w:val="thick" w:color="000000"/>
        </w:rPr>
        <w:t>c</w:t>
      </w:r>
      <w:r w:rsidR="00DD736E">
        <w:rPr>
          <w:rFonts w:ascii="Arial" w:eastAsia="Arial" w:hAnsi="Arial" w:cs="Arial"/>
          <w:sz w:val="26"/>
          <w:szCs w:val="26"/>
          <w:u w:val="thick" w:color="000000"/>
        </w:rPr>
        <w:t>ords</w:t>
      </w:r>
      <w:r w:rsidR="00DD736E">
        <w:rPr>
          <w:rFonts w:ascii="Arial" w:eastAsia="Arial" w:hAnsi="Arial" w:cs="Arial"/>
          <w:sz w:val="26"/>
          <w:szCs w:val="26"/>
        </w:rPr>
        <w:t>.</w:t>
      </w:r>
      <w:r w:rsidR="00DD736E">
        <w:rPr>
          <w:sz w:val="26"/>
          <w:szCs w:val="26"/>
        </w:rPr>
        <w:t xml:space="preserve"> 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As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</w:t>
      </w:r>
      <w:r w:rsidR="00DD736E">
        <w:rPr>
          <w:rFonts w:ascii="Arial" w:eastAsia="Arial" w:hAnsi="Arial" w:cs="Arial"/>
          <w:spacing w:val="3"/>
          <w:sz w:val="26"/>
          <w:szCs w:val="26"/>
        </w:rPr>
        <w:t>ro</w:t>
      </w:r>
      <w:r w:rsidR="00DD736E">
        <w:rPr>
          <w:rFonts w:ascii="Arial" w:eastAsia="Arial" w:hAnsi="Arial" w:cs="Arial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d</w:t>
      </w:r>
      <w:r w:rsidR="00DD736E">
        <w:rPr>
          <w:rFonts w:ascii="Arial" w:eastAsia="Arial" w:hAnsi="Arial" w:cs="Arial"/>
          <w:sz w:val="26"/>
          <w:szCs w:val="26"/>
        </w:rPr>
        <w:t>ed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in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Par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graph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4</w:t>
      </w:r>
      <w:r w:rsidR="00DD736E">
        <w:rPr>
          <w:rFonts w:ascii="Arial" w:eastAsia="Arial" w:hAnsi="Arial" w:cs="Arial"/>
          <w:sz w:val="26"/>
          <w:szCs w:val="26"/>
        </w:rPr>
        <w:t>.2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(a),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Comm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u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nicati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o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ns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el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e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commu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icati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ns</w:t>
      </w:r>
      <w:r w:rsidR="00DD736E">
        <w:rPr>
          <w:color w:val="B5072D"/>
          <w:spacing w:val="8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sion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liai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hall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ord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and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pre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p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are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ten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inut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ULT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SAC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meetin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s.</w:t>
      </w:r>
      <w:r w:rsidR="00DD736E">
        <w:rPr>
          <w:color w:val="000000"/>
          <w:spacing w:val="5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A</w:t>
      </w:r>
      <w:r w:rsidR="00DD736E">
        <w:rPr>
          <w:rFonts w:ascii="Arial" w:eastAsia="Arial" w:hAnsi="Arial" w:cs="Arial"/>
          <w:strike/>
          <w:color w:val="B5072D"/>
          <w:spacing w:val="-7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ape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re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ordi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g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of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e</w:t>
      </w:r>
      <w:r w:rsidR="00DD736E">
        <w:rPr>
          <w:rFonts w:ascii="Arial" w:eastAsia="Arial" w:hAnsi="Arial" w:cs="Arial"/>
          <w:strike/>
          <w:color w:val="B5072D"/>
          <w:spacing w:val="-6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meetin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g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s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m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y</w:t>
      </w:r>
      <w:r w:rsidR="00DD736E">
        <w:rPr>
          <w:rFonts w:ascii="Arial" w:eastAsia="Arial" w:hAnsi="Arial" w:cs="Arial"/>
          <w:strike/>
          <w:color w:val="B5072D"/>
          <w:spacing w:val="-7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be</w:t>
      </w:r>
      <w:r w:rsidR="00DD736E">
        <w:rPr>
          <w:color w:val="B5072D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 xml:space="preserve">made.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C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omm</w:t>
      </w:r>
      <w:r w:rsidR="00DD736E">
        <w:rPr>
          <w:rFonts w:ascii="Arial" w:eastAsia="Arial" w:hAnsi="Arial" w:cs="Arial"/>
          <w:color w:val="B5072D"/>
          <w:spacing w:val="3"/>
          <w:w w:val="99"/>
          <w:sz w:val="26"/>
          <w:szCs w:val="26"/>
          <w:u w:val="thick" w:color="B5072D"/>
        </w:rPr>
        <w:t>un</w:t>
      </w:r>
      <w:r w:rsidR="00DD736E">
        <w:rPr>
          <w:rFonts w:ascii="Arial" w:eastAsia="Arial" w:hAnsi="Arial" w:cs="Arial"/>
          <w:color w:val="B5072D"/>
          <w:w w:val="99"/>
          <w:sz w:val="26"/>
          <w:szCs w:val="26"/>
          <w:u w:val="thick" w:color="B5072D"/>
        </w:rPr>
        <w:t>ications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ele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c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omm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u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n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i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cations</w:t>
      </w:r>
      <w:r w:rsidR="00DD736E">
        <w:rPr>
          <w:color w:val="B5072D"/>
          <w:spacing w:val="11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isi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liai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on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gned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task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of</w:t>
      </w:r>
      <w:r w:rsidR="00DD736E">
        <w:rPr>
          <w:color w:val="000000"/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prepar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ng</w:t>
      </w:r>
      <w:r w:rsidR="00DD736E">
        <w:rPr>
          <w:color w:val="000000"/>
          <w:spacing w:val="-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ten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inut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shall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submit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hem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color w:val="000000"/>
          <w:sz w:val="26"/>
          <w:szCs w:val="26"/>
        </w:rPr>
        <w:t>ommitt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</w:t>
      </w:r>
      <w:r w:rsidR="00DD736E">
        <w:rPr>
          <w:color w:val="000000"/>
          <w:spacing w:val="-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at</w:t>
      </w:r>
      <w:r w:rsidR="00DD736E">
        <w:rPr>
          <w:color w:val="000000"/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its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</w:t>
      </w:r>
      <w:r w:rsidR="00DD736E">
        <w:rPr>
          <w:color w:val="000000"/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eting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for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color w:val="000000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ew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and</w:t>
      </w:r>
      <w:r w:rsidR="00DD736E">
        <w:rPr>
          <w:color w:val="000000"/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app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ro</w:t>
      </w:r>
      <w:r w:rsidR="00DD736E">
        <w:rPr>
          <w:rFonts w:ascii="Arial" w:eastAsia="Arial" w:hAnsi="Arial" w:cs="Arial"/>
          <w:color w:val="000000"/>
          <w:spacing w:val="-2"/>
          <w:sz w:val="26"/>
          <w:szCs w:val="26"/>
        </w:rPr>
        <w:t>v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al.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color w:val="000000"/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5"/>
          <w:sz w:val="26"/>
          <w:szCs w:val="26"/>
        </w:rPr>
        <w:t>W</w:t>
      </w:r>
      <w:r w:rsidR="00DD736E">
        <w:rPr>
          <w:rFonts w:ascii="Arial" w:eastAsia="Arial" w:hAnsi="Arial" w:cs="Arial"/>
          <w:color w:val="000000"/>
          <w:sz w:val="26"/>
          <w:szCs w:val="26"/>
        </w:rPr>
        <w:t>ritten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m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nutes</w:t>
      </w:r>
      <w:r w:rsidR="00DD736E">
        <w:rPr>
          <w:color w:val="000000"/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shall:</w:t>
      </w:r>
      <w:r w:rsidR="00DD736E">
        <w:rPr>
          <w:color w:val="000000"/>
          <w:sz w:val="26"/>
          <w:szCs w:val="26"/>
        </w:rPr>
        <w:t xml:space="preserve"> </w:t>
      </w:r>
      <w:r w:rsidR="00DD736E">
        <w:rPr>
          <w:color w:val="000000"/>
          <w:spacing w:val="1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(a)</w:t>
      </w:r>
      <w:r w:rsidR="00DD736E">
        <w:rPr>
          <w:color w:val="000000"/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iden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f</w:t>
      </w:r>
      <w:r w:rsidR="00DD736E">
        <w:rPr>
          <w:rFonts w:ascii="Arial" w:eastAsia="Arial" w:hAnsi="Arial" w:cs="Arial"/>
          <w:color w:val="000000"/>
          <w:sz w:val="26"/>
          <w:szCs w:val="26"/>
        </w:rPr>
        <w:t>y</w:t>
      </w:r>
      <w:r w:rsidR="00DD736E">
        <w:rPr>
          <w:color w:val="000000"/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the</w:t>
      </w:r>
    </w:p>
    <w:p w:rsidR="00986810" w:rsidRDefault="00DD736E">
      <w:pPr>
        <w:spacing w:before="4" w:line="360" w:lineRule="auto"/>
        <w:ind w:left="840" w:right="11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date,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g;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(b)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denti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ommit</w:t>
      </w:r>
      <w:r>
        <w:rPr>
          <w:rFonts w:ascii="Arial" w:eastAsia="Arial" w:hAnsi="Arial" w:cs="Arial"/>
          <w:spacing w:val="3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attend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nce,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ontain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Copies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minu</w:t>
      </w:r>
      <w:r>
        <w:rPr>
          <w:rFonts w:ascii="Arial" w:eastAsia="Arial" w:hAnsi="Arial" w:cs="Arial"/>
          <w:spacing w:val="3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vided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sion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erest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</w:t>
      </w:r>
      <w:r>
        <w:rPr>
          <w:rFonts w:ascii="Arial" w:eastAsia="Arial" w:hAnsi="Arial" w:cs="Arial"/>
          <w:spacing w:val="3"/>
          <w:sz w:val="26"/>
          <w:szCs w:val="26"/>
        </w:rPr>
        <w:t>rt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upon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eque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t.</w:t>
      </w:r>
    </w:p>
    <w:p w:rsidR="00986810" w:rsidRDefault="00DD736E">
      <w:pPr>
        <w:spacing w:before="2" w:line="360" w:lineRule="auto"/>
        <w:ind w:left="840" w:right="148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5.8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sz w:val="26"/>
          <w:szCs w:val="26"/>
          <w:u w:val="thick" w:color="000000"/>
        </w:rPr>
        <w:t>pies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Copi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ee’s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ublic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cum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nts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ject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ublic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Reco</w:t>
      </w:r>
      <w:r>
        <w:rPr>
          <w:rFonts w:ascii="Arial" w:eastAsia="Arial" w:hAnsi="Arial" w:cs="Arial"/>
          <w:spacing w:val="3"/>
          <w:sz w:val="26"/>
          <w:szCs w:val="26"/>
        </w:rPr>
        <w:t>rd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equ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</w:t>
      </w:r>
      <w:r>
        <w:rPr>
          <w:rFonts w:ascii="Arial" w:eastAsia="Arial" w:hAnsi="Arial" w:cs="Arial"/>
          <w:spacing w:val="3"/>
          <w:sz w:val="26"/>
          <w:szCs w:val="26"/>
        </w:rPr>
        <w:t>ov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3"/>
          <w:sz w:val="26"/>
          <w:szCs w:val="26"/>
        </w:rPr>
        <w:t>ea</w:t>
      </w:r>
      <w:r>
        <w:rPr>
          <w:rFonts w:ascii="Arial" w:eastAsia="Arial" w:hAnsi="Arial" w:cs="Arial"/>
          <w:sz w:val="26"/>
          <w:szCs w:val="26"/>
        </w:rPr>
        <w:t>sonab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time.</w:t>
      </w:r>
    </w:p>
    <w:p w:rsidR="00986810" w:rsidRDefault="00986810">
      <w:pPr>
        <w:spacing w:before="2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X:</w:t>
      </w:r>
      <w:r>
        <w:rPr>
          <w:b/>
          <w:sz w:val="26"/>
          <w:szCs w:val="26"/>
        </w:rPr>
        <w:t xml:space="preserve"> </w:t>
      </w:r>
      <w:r>
        <w:rPr>
          <w:b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OFFICERS</w:t>
      </w:r>
    </w:p>
    <w:p w:rsidR="00986810" w:rsidRDefault="00986810">
      <w:pPr>
        <w:spacing w:line="200" w:lineRule="exact"/>
      </w:pPr>
    </w:p>
    <w:p w:rsidR="00986810" w:rsidRDefault="00986810">
      <w:pPr>
        <w:spacing w:before="10" w:line="240" w:lineRule="exact"/>
        <w:rPr>
          <w:sz w:val="24"/>
          <w:szCs w:val="24"/>
        </w:rPr>
      </w:pPr>
    </w:p>
    <w:p w:rsidR="00986810" w:rsidRDefault="00DD736E">
      <w:pPr>
        <w:spacing w:line="360" w:lineRule="auto"/>
        <w:ind w:left="840" w:right="119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6.1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Tw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o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Offi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c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ers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ha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>2)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ers,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Chair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Vice-C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air,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hom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mem</w:t>
      </w:r>
      <w:r>
        <w:rPr>
          <w:rFonts w:ascii="Arial" w:eastAsia="Arial" w:hAnsi="Arial" w:cs="Arial"/>
          <w:spacing w:val="3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officers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elec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mbers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tee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term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ar,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e-ele</w:t>
      </w:r>
      <w:r>
        <w:rPr>
          <w:rFonts w:ascii="Arial" w:eastAsia="Arial" w:hAnsi="Arial" w:cs="Arial"/>
          <w:spacing w:val="3"/>
          <w:sz w:val="26"/>
          <w:szCs w:val="26"/>
        </w:rPr>
        <w:t>ct</w:t>
      </w:r>
      <w:r>
        <w:rPr>
          <w:rFonts w:ascii="Arial" w:eastAsia="Arial" w:hAnsi="Arial" w:cs="Arial"/>
          <w:sz w:val="26"/>
          <w:szCs w:val="26"/>
        </w:rPr>
        <w:t>ed.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ontinue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old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until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ucce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sor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cted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assu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fice.</w:t>
      </w:r>
      <w:r>
        <w:rPr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ow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er,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officer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ceases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desig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ated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epre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cla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tity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escri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aragra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3.3,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officer’s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appo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ntm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mina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cer’s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affi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iation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ceases.</w:t>
      </w:r>
    </w:p>
    <w:p w:rsidR="00986810" w:rsidRDefault="00DD736E">
      <w:pPr>
        <w:spacing w:before="4" w:line="359" w:lineRule="auto"/>
        <w:ind w:left="840" w:right="59" w:firstLine="720"/>
        <w:rPr>
          <w:rFonts w:ascii="Arial" w:eastAsia="Arial" w:hAnsi="Arial" w:cs="Arial"/>
          <w:sz w:val="26"/>
          <w:szCs w:val="26"/>
        </w:rPr>
        <w:sectPr w:rsidR="00986810">
          <w:footerReference w:type="default" r:id="rId26"/>
          <w:pgSz w:w="12240" w:h="15840"/>
          <w:pgMar w:top="1080" w:right="136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6.2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Dut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sz w:val="26"/>
          <w:szCs w:val="26"/>
          <w:u w:val="thick" w:color="000000"/>
        </w:rPr>
        <w:t>es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pacing w:val="3"/>
          <w:sz w:val="26"/>
          <w:szCs w:val="26"/>
        </w:rPr>
        <w:t>ec</w:t>
      </w:r>
      <w:r>
        <w:rPr>
          <w:rFonts w:ascii="Arial" w:eastAsia="Arial" w:hAnsi="Arial" w:cs="Arial"/>
          <w:sz w:val="26"/>
          <w:szCs w:val="26"/>
        </w:rPr>
        <w:t>ut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respon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ible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eneral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upe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vision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airs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Commit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ee.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air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mmittee.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absen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e-Ch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ir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perform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uties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ice.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Chair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e-Ch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ir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na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ail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meeti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qu</w:t>
      </w:r>
      <w:r>
        <w:rPr>
          <w:rFonts w:ascii="Arial" w:eastAsia="Arial" w:hAnsi="Arial" w:cs="Arial"/>
          <w:sz w:val="26"/>
          <w:szCs w:val="26"/>
        </w:rPr>
        <w:t>orum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vert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eless</w:t>
      </w:r>
    </w:p>
    <w:p w:rsidR="00986810" w:rsidRDefault="00933170">
      <w:pPr>
        <w:spacing w:before="73" w:line="360" w:lineRule="auto"/>
        <w:ind w:left="840" w:right="414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515822" wp14:editId="16AEE4F3">
                <wp:simplePos x="0" y="0"/>
                <wp:positionH relativeFrom="page">
                  <wp:posOffset>461645</wp:posOffset>
                </wp:positionH>
                <wp:positionV relativeFrom="paragraph">
                  <wp:posOffset>615950</wp:posOffset>
                </wp:positionV>
                <wp:extent cx="0" cy="285115"/>
                <wp:effectExtent l="13970" t="6350" r="14605" b="13335"/>
                <wp:wrapNone/>
                <wp:docPr id="8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727" y="970"/>
                          <a:chExt cx="0" cy="449"/>
                        </a:xfrm>
                      </wpg:grpSpPr>
                      <wps:wsp>
                        <wps:cNvPr id="87" name="Freeform 34"/>
                        <wps:cNvSpPr>
                          <a:spLocks/>
                        </wps:cNvSpPr>
                        <wps:spPr bwMode="auto">
                          <a:xfrm>
                            <a:off x="727" y="970"/>
                            <a:ext cx="0" cy="449"/>
                          </a:xfrm>
                          <a:custGeom>
                            <a:avLst/>
                            <a:gdLst>
                              <a:gd name="T0" fmla="+- 0 970 970"/>
                              <a:gd name="T1" fmla="*/ 970 h 449"/>
                              <a:gd name="T2" fmla="+- 0 1418 970"/>
                              <a:gd name="T3" fmla="*/ 1418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A7C512" id="Group 33" o:spid="_x0000_s1026" style="position:absolute;margin-left:36.35pt;margin-top:48.5pt;width:0;height:22.45pt;z-index:-251652096;mso-position-horizontal-relative:page" coordorigin="727,970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">
                <v:shape id="Freeform 34" o:spid="_x0000_s1027" style="position:absolute;left:727;top:970;width:0;height:449;visibility:visible;mso-wrap-style:square;v-text-anchor:top" coordsize="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" path="m,l,448e" filled="f" strokeweight=".82pt">
                  <v:path arrowok="t" o:connecttype="custom" o:connectlocs="0,970;0,1418" o:connectangles="0,0"/>
                </v:shape>
                <w10:wrap anchorx="page"/>
              </v:group>
            </w:pict>
          </mc:Fallback>
        </mc:AlternateConten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rFonts w:ascii="Arial" w:eastAsia="Arial" w:hAnsi="Arial" w:cs="Arial"/>
          <w:spacing w:val="-2"/>
          <w:sz w:val="26"/>
          <w:szCs w:val="26"/>
        </w:rPr>
        <w:t>x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sts,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air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appoi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mpor</w:t>
      </w:r>
      <w:r w:rsidR="00DD736E">
        <w:rPr>
          <w:rFonts w:ascii="Arial" w:eastAsia="Arial" w:hAnsi="Arial" w:cs="Arial"/>
          <w:spacing w:val="3"/>
          <w:sz w:val="26"/>
          <w:szCs w:val="26"/>
        </w:rPr>
        <w:t>ar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Chair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</w:t>
      </w:r>
      <w:r w:rsidR="00DD736E">
        <w:rPr>
          <w:rFonts w:ascii="Arial" w:eastAsia="Arial" w:hAnsi="Arial" w:cs="Arial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sz w:val="26"/>
          <w:szCs w:val="26"/>
        </w:rPr>
        <w:t>r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that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meet</w:t>
      </w:r>
      <w:r w:rsidR="00DD736E">
        <w:rPr>
          <w:rFonts w:ascii="Arial" w:eastAsia="Arial" w:hAnsi="Arial" w:cs="Arial"/>
          <w:spacing w:val="3"/>
          <w:sz w:val="26"/>
          <w:szCs w:val="26"/>
        </w:rPr>
        <w:t>in</w:t>
      </w:r>
      <w:r w:rsidR="00DD736E">
        <w:rPr>
          <w:rFonts w:ascii="Arial" w:eastAsia="Arial" w:hAnsi="Arial" w:cs="Arial"/>
          <w:sz w:val="26"/>
          <w:szCs w:val="26"/>
        </w:rPr>
        <w:t>g.</w:t>
      </w:r>
      <w:r w:rsidR="00DD736E">
        <w:rPr>
          <w:sz w:val="26"/>
          <w:szCs w:val="26"/>
        </w:rPr>
        <w:t xml:space="preserve"> 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he</w:t>
      </w:r>
      <w:r w:rsidR="00DD736E">
        <w:rPr>
          <w:spacing w:val="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office</w:t>
      </w:r>
      <w:r w:rsidR="00DD736E">
        <w:rPr>
          <w:rFonts w:ascii="Arial" w:eastAsia="Arial" w:hAnsi="Arial" w:cs="Arial"/>
          <w:spacing w:val="3"/>
          <w:sz w:val="26"/>
          <w:szCs w:val="26"/>
        </w:rPr>
        <w:t>r</w:t>
      </w:r>
      <w:r w:rsidR="00DD736E">
        <w:rPr>
          <w:rFonts w:ascii="Arial" w:eastAsia="Arial" w:hAnsi="Arial" w:cs="Arial"/>
          <w:sz w:val="26"/>
          <w:szCs w:val="26"/>
        </w:rPr>
        <w:t>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shall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p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rform</w:t>
      </w:r>
      <w:r w:rsidR="00DD736E">
        <w:rPr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s</w:t>
      </w:r>
      <w:r w:rsidR="00DD736E">
        <w:rPr>
          <w:rFonts w:ascii="Arial" w:eastAsia="Arial" w:hAnsi="Arial" w:cs="Arial"/>
          <w:sz w:val="26"/>
          <w:szCs w:val="26"/>
        </w:rPr>
        <w:t>uch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ot</w:t>
      </w:r>
      <w:r w:rsidR="00DD736E">
        <w:rPr>
          <w:rFonts w:ascii="Arial" w:eastAsia="Arial" w:hAnsi="Arial" w:cs="Arial"/>
          <w:sz w:val="26"/>
          <w:szCs w:val="26"/>
        </w:rPr>
        <w:t>her</w:t>
      </w:r>
      <w:r w:rsidR="00DD736E">
        <w:rPr>
          <w:spacing w:val="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dut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es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as</w:t>
      </w:r>
      <w:r w:rsidR="00DD736E">
        <w:rPr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from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i</w:t>
      </w:r>
      <w:r w:rsidR="00DD736E">
        <w:rPr>
          <w:rFonts w:ascii="Arial" w:eastAsia="Arial" w:hAnsi="Arial" w:cs="Arial"/>
          <w:sz w:val="26"/>
          <w:szCs w:val="26"/>
        </w:rPr>
        <w:t>me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to</w:t>
      </w:r>
      <w:r w:rsidR="00DD736E">
        <w:rPr>
          <w:spacing w:val="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ti</w:t>
      </w:r>
      <w:r w:rsidR="00DD736E">
        <w:rPr>
          <w:rFonts w:ascii="Arial" w:eastAsia="Arial" w:hAnsi="Arial" w:cs="Arial"/>
          <w:spacing w:val="3"/>
          <w:sz w:val="26"/>
          <w:szCs w:val="26"/>
        </w:rPr>
        <w:t>m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m</w:t>
      </w:r>
      <w:r w:rsidR="00DD736E">
        <w:rPr>
          <w:rFonts w:ascii="Arial" w:eastAsia="Arial" w:hAnsi="Arial" w:cs="Arial"/>
          <w:spacing w:val="3"/>
          <w:sz w:val="26"/>
          <w:szCs w:val="26"/>
        </w:rPr>
        <w:t>a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be</w:t>
      </w:r>
      <w:r w:rsidR="00DD736E">
        <w:rPr>
          <w:spacing w:val="4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pr</w:t>
      </w:r>
      <w:r w:rsidR="00DD736E">
        <w:rPr>
          <w:rFonts w:ascii="Arial" w:eastAsia="Arial" w:hAnsi="Arial" w:cs="Arial"/>
          <w:sz w:val="26"/>
          <w:szCs w:val="26"/>
        </w:rPr>
        <w:t>escrib</w:t>
      </w:r>
      <w:r w:rsidR="00DD736E">
        <w:rPr>
          <w:rFonts w:ascii="Arial" w:eastAsia="Arial" w:hAnsi="Arial" w:cs="Arial"/>
          <w:spacing w:val="3"/>
          <w:sz w:val="26"/>
          <w:szCs w:val="26"/>
        </w:rPr>
        <w:t>e</w:t>
      </w:r>
      <w:r w:rsidR="00DD736E">
        <w:rPr>
          <w:rFonts w:ascii="Arial" w:eastAsia="Arial" w:hAnsi="Arial" w:cs="Arial"/>
          <w:sz w:val="26"/>
          <w:szCs w:val="26"/>
        </w:rPr>
        <w:t>d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3"/>
          <w:sz w:val="26"/>
          <w:szCs w:val="26"/>
        </w:rPr>
        <w:t>b</w:t>
      </w:r>
      <w:r w:rsidR="00DD736E">
        <w:rPr>
          <w:rFonts w:ascii="Arial" w:eastAsia="Arial" w:hAnsi="Arial" w:cs="Arial"/>
          <w:sz w:val="26"/>
          <w:szCs w:val="26"/>
        </w:rPr>
        <w:t>y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</w:t>
      </w:r>
      <w:r w:rsidR="00DD736E">
        <w:rPr>
          <w:rFonts w:ascii="Arial" w:eastAsia="Arial" w:hAnsi="Arial" w:cs="Arial"/>
          <w:spacing w:val="3"/>
          <w:sz w:val="26"/>
          <w:szCs w:val="26"/>
        </w:rPr>
        <w:t>h</w:t>
      </w:r>
      <w:r w:rsidR="00DD736E">
        <w:rPr>
          <w:rFonts w:ascii="Arial" w:eastAsia="Arial" w:hAnsi="Arial" w:cs="Arial"/>
          <w:sz w:val="26"/>
          <w:szCs w:val="26"/>
        </w:rPr>
        <w:t>e</w:t>
      </w:r>
      <w:r w:rsidR="00DD736E">
        <w:rPr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Commit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ee,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pacing w:val="-2"/>
          <w:sz w:val="26"/>
          <w:szCs w:val="26"/>
        </w:rPr>
        <w:t>w</w:t>
      </w:r>
      <w:r w:rsidR="00DD736E">
        <w:rPr>
          <w:rFonts w:ascii="Arial" w:eastAsia="Arial" w:hAnsi="Arial" w:cs="Arial"/>
          <w:sz w:val="26"/>
          <w:szCs w:val="26"/>
        </w:rPr>
        <w:t>i</w:t>
      </w:r>
      <w:r w:rsidR="00DD736E">
        <w:rPr>
          <w:rFonts w:ascii="Arial" w:eastAsia="Arial" w:hAnsi="Arial" w:cs="Arial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z w:val="26"/>
          <w:szCs w:val="26"/>
        </w:rPr>
        <w:t>h</w:t>
      </w:r>
      <w:r w:rsidR="00DD736E">
        <w:rPr>
          <w:spacing w:val="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6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assista</w:t>
      </w:r>
      <w:r w:rsidR="00DD736E">
        <w:rPr>
          <w:rFonts w:ascii="Arial" w:eastAsia="Arial" w:hAnsi="Arial" w:cs="Arial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sz w:val="26"/>
          <w:szCs w:val="26"/>
        </w:rPr>
        <w:t>ce</w:t>
      </w:r>
      <w:r w:rsidR="00DD736E">
        <w:rPr>
          <w:spacing w:val="-5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of</w:t>
      </w:r>
      <w:r w:rsidR="00DD736E">
        <w:rPr>
          <w:spacing w:val="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z w:val="26"/>
          <w:szCs w:val="26"/>
        </w:rPr>
        <w:t>the</w:t>
      </w:r>
      <w:r w:rsidR="00DD736E">
        <w:rPr>
          <w:spacing w:val="-3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-58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3"/>
          <w:sz w:val="26"/>
          <w:szCs w:val="26"/>
          <w:u w:val="thick" w:color="B5072D"/>
        </w:rPr>
        <w:t>Co</w:t>
      </w:r>
      <w:r w:rsidR="00DD736E">
        <w:rPr>
          <w:rFonts w:ascii="Arial" w:eastAsia="Arial" w:hAnsi="Arial" w:cs="Arial"/>
          <w:color w:val="B5072D"/>
          <w:sz w:val="26"/>
          <w:szCs w:val="26"/>
          <w:u w:val="thick" w:color="B5072D"/>
        </w:rPr>
        <w:t>mmuni</w:t>
      </w:r>
      <w:r w:rsidR="00DD736E">
        <w:rPr>
          <w:rFonts w:ascii="Arial" w:eastAsia="Arial" w:hAnsi="Arial" w:cs="Arial"/>
          <w:color w:val="B5072D"/>
          <w:spacing w:val="3"/>
          <w:sz w:val="26"/>
          <w:szCs w:val="26"/>
          <w:u w:val="thick" w:color="B5072D"/>
        </w:rPr>
        <w:t>c</w:t>
      </w:r>
      <w:r w:rsidR="00DD736E">
        <w:rPr>
          <w:rFonts w:ascii="Arial" w:eastAsia="Arial" w:hAnsi="Arial" w:cs="Arial"/>
          <w:color w:val="B5072D"/>
          <w:sz w:val="26"/>
          <w:szCs w:val="26"/>
          <w:u w:val="thick" w:color="B5072D"/>
        </w:rPr>
        <w:t>ations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ele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co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mmuni</w:t>
      </w:r>
      <w:r w:rsidR="00DD736E">
        <w:rPr>
          <w:rFonts w:ascii="Arial" w:eastAsia="Arial" w:hAnsi="Arial" w:cs="Arial"/>
          <w:strike/>
          <w:color w:val="B5072D"/>
          <w:spacing w:val="3"/>
          <w:sz w:val="26"/>
          <w:szCs w:val="26"/>
        </w:rPr>
        <w:t>c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ations</w:t>
      </w:r>
      <w:r w:rsidR="00DD736E">
        <w:rPr>
          <w:color w:val="B5072D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Division</w:t>
      </w:r>
      <w:r w:rsidR="00DD736E">
        <w:rPr>
          <w:color w:val="000000"/>
          <w:spacing w:val="-2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l</w:t>
      </w:r>
      <w:r w:rsidR="00DD736E">
        <w:rPr>
          <w:rFonts w:ascii="Arial" w:eastAsia="Arial" w:hAnsi="Arial" w:cs="Arial"/>
          <w:color w:val="000000"/>
          <w:sz w:val="26"/>
          <w:szCs w:val="26"/>
        </w:rPr>
        <w:t>iais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o</w:t>
      </w:r>
      <w:r w:rsidR="00DD736E">
        <w:rPr>
          <w:rFonts w:ascii="Arial" w:eastAsia="Arial" w:hAnsi="Arial" w:cs="Arial"/>
          <w:color w:val="000000"/>
          <w:sz w:val="26"/>
          <w:szCs w:val="26"/>
        </w:rPr>
        <w:t>n,</w:t>
      </w:r>
      <w:r w:rsidR="00DD736E">
        <w:rPr>
          <w:color w:val="000000"/>
          <w:spacing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z w:val="26"/>
          <w:szCs w:val="26"/>
        </w:rPr>
        <w:t>as</w:t>
      </w:r>
      <w:r w:rsidR="00DD736E">
        <w:rPr>
          <w:color w:val="000000"/>
          <w:spacing w:val="7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000000"/>
          <w:spacing w:val="3"/>
          <w:sz w:val="26"/>
          <w:szCs w:val="26"/>
        </w:rPr>
        <w:t>n</w:t>
      </w:r>
      <w:r w:rsidR="00DD736E">
        <w:rPr>
          <w:rFonts w:ascii="Arial" w:eastAsia="Arial" w:hAnsi="Arial" w:cs="Arial"/>
          <w:color w:val="000000"/>
          <w:sz w:val="26"/>
          <w:szCs w:val="26"/>
        </w:rPr>
        <w:t>eeded.</w:t>
      </w:r>
    </w:p>
    <w:p w:rsidR="00986810" w:rsidRDefault="00986810">
      <w:pPr>
        <w:spacing w:before="2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EVE</w:t>
      </w:r>
      <w:r>
        <w:rPr>
          <w:rFonts w:ascii="Arial" w:eastAsia="Arial" w:hAnsi="Arial" w:cs="Arial"/>
          <w:b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EFFECTIVE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D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TE</w:t>
      </w:r>
      <w:r>
        <w:rPr>
          <w:b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7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END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986810" w:rsidRDefault="00986810">
      <w:pPr>
        <w:spacing w:before="19" w:line="280" w:lineRule="exact"/>
        <w:rPr>
          <w:sz w:val="28"/>
          <w:szCs w:val="28"/>
        </w:rPr>
      </w:pPr>
    </w:p>
    <w:p w:rsidR="00986810" w:rsidRDefault="00DD736E">
      <w:pPr>
        <w:spacing w:line="360" w:lineRule="auto"/>
        <w:ind w:left="840" w:right="402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7.1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Ef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f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ect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>iv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e</w:t>
      </w:r>
      <w:r w:rsidRPr="00693B18">
        <w:rPr>
          <w:rFonts w:ascii="Arial" w:eastAsia="Arial" w:hAnsi="Arial" w:cs="Arial"/>
          <w:sz w:val="26"/>
          <w:szCs w:val="26"/>
          <w:u w:val="thick" w:color="000000"/>
        </w:rPr>
        <w:t xml:space="preserve"> </w:t>
      </w:r>
      <w:r w:rsidRPr="0039420E">
        <w:rPr>
          <w:rFonts w:ascii="Arial" w:eastAsia="Arial" w:hAnsi="Arial" w:cs="Arial"/>
          <w:sz w:val="26"/>
          <w:szCs w:val="26"/>
          <w:u w:val="thick" w:color="000000"/>
        </w:rPr>
        <w:t>Date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Charter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be</w:t>
      </w:r>
      <w:r>
        <w:rPr>
          <w:rFonts w:ascii="Arial" w:eastAsia="Arial" w:hAnsi="Arial" w:cs="Arial"/>
          <w:sz w:val="26"/>
          <w:szCs w:val="26"/>
        </w:rPr>
        <w:t>come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mmission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stabli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hes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ffer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effect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DD736E">
      <w:pPr>
        <w:spacing w:before="4" w:line="359" w:lineRule="auto"/>
        <w:ind w:left="840" w:right="186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7.2</w:t>
      </w:r>
      <w:r>
        <w:rPr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sz w:val="26"/>
          <w:szCs w:val="26"/>
          <w:u w:val="thick" w:color="000000"/>
        </w:rPr>
        <w:t>end</w:t>
      </w:r>
      <w:r>
        <w:rPr>
          <w:rFonts w:ascii="Arial" w:eastAsia="Arial" w:hAnsi="Arial" w:cs="Arial"/>
          <w:spacing w:val="3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sz w:val="26"/>
          <w:szCs w:val="26"/>
          <w:u w:val="thick" w:color="000000"/>
        </w:rPr>
        <w:t>ents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ter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mend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vote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majori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emb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mend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ubmitt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Commiss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oval.</w:t>
      </w:r>
      <w:r>
        <w:rPr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ndm</w:t>
      </w:r>
      <w:r>
        <w:rPr>
          <w:rFonts w:ascii="Arial" w:eastAsia="Arial" w:hAnsi="Arial" w:cs="Arial"/>
          <w:spacing w:val="3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less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until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amen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ment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ved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n.</w:t>
      </w:r>
      <w:r>
        <w:rPr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his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arter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ubject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amen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ment,</w:t>
      </w:r>
      <w:r>
        <w:rPr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ermi</w:t>
      </w:r>
      <w:r>
        <w:rPr>
          <w:rFonts w:ascii="Arial" w:eastAsia="Arial" w:hAnsi="Arial" w:cs="Arial"/>
          <w:spacing w:val="3"/>
          <w:sz w:val="26"/>
          <w:szCs w:val="26"/>
        </w:rPr>
        <w:t>na</w:t>
      </w:r>
      <w:r>
        <w:rPr>
          <w:rFonts w:ascii="Arial" w:eastAsia="Arial" w:hAnsi="Arial" w:cs="Arial"/>
          <w:sz w:val="26"/>
          <w:szCs w:val="26"/>
        </w:rPr>
        <w:t>tion</w:t>
      </w:r>
      <w:r>
        <w:rPr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oca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time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der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missi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n.</w:t>
      </w:r>
    </w:p>
    <w:p w:rsidR="00986810" w:rsidRDefault="00986810">
      <w:pPr>
        <w:spacing w:before="2" w:line="100" w:lineRule="exact"/>
        <w:rPr>
          <w:sz w:val="10"/>
          <w:szCs w:val="10"/>
        </w:rPr>
      </w:pPr>
    </w:p>
    <w:p w:rsidR="00986810" w:rsidRDefault="00986810">
      <w:pPr>
        <w:spacing w:line="200" w:lineRule="exact"/>
      </w:pPr>
    </w:p>
    <w:p w:rsidR="00986810" w:rsidRDefault="00DD736E">
      <w:pPr>
        <w:ind w:left="8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>
        <w:rPr>
          <w:b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RT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CLE</w:t>
      </w:r>
      <w:r>
        <w:rPr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3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GHT:</w:t>
      </w:r>
      <w:r>
        <w:rPr>
          <w:b/>
          <w:sz w:val="26"/>
          <w:szCs w:val="26"/>
        </w:rPr>
        <w:t xml:space="preserve"> </w:t>
      </w:r>
      <w:r>
        <w:rPr>
          <w:b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LI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I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</w:t>
      </w:r>
      <w:r>
        <w:rPr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1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ER</w:t>
      </w:r>
      <w:r>
        <w:rPr>
          <w:b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b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TH</w:t>
      </w:r>
      <w:r>
        <w:rPr>
          <w:rFonts w:ascii="Arial" w:eastAsia="Arial" w:hAnsi="Arial" w:cs="Arial"/>
          <w:b/>
          <w:spacing w:val="3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RITY</w:t>
      </w:r>
    </w:p>
    <w:p w:rsidR="00986810" w:rsidRDefault="00986810">
      <w:pPr>
        <w:spacing w:line="200" w:lineRule="exact"/>
      </w:pPr>
    </w:p>
    <w:p w:rsidR="00986810" w:rsidRDefault="00986810">
      <w:pPr>
        <w:spacing w:before="10" w:line="240" w:lineRule="exact"/>
        <w:rPr>
          <w:sz w:val="24"/>
          <w:szCs w:val="24"/>
        </w:rPr>
      </w:pPr>
    </w:p>
    <w:p w:rsidR="00986810" w:rsidRDefault="00DD736E">
      <w:pPr>
        <w:spacing w:line="359" w:lineRule="auto"/>
        <w:ind w:left="840" w:right="85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8.1</w:t>
      </w:r>
      <w:r>
        <w:rPr>
          <w:sz w:val="26"/>
          <w:szCs w:val="26"/>
        </w:rPr>
        <w:t xml:space="preserve"> 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8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hile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unction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consist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harter,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parti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ar,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</w:t>
      </w:r>
      <w:r>
        <w:rPr>
          <w:rFonts w:ascii="Arial" w:eastAsia="Arial" w:hAnsi="Arial" w:cs="Arial"/>
          <w:spacing w:val="3"/>
          <w:sz w:val="26"/>
          <w:szCs w:val="26"/>
        </w:rPr>
        <w:t>rr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uties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respon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ibiliti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fied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rticle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our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this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arter,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authori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el</w:t>
      </w:r>
      <w:r>
        <w:rPr>
          <w:rFonts w:ascii="Arial" w:eastAsia="Arial" w:hAnsi="Arial" w:cs="Arial"/>
          <w:sz w:val="26"/>
          <w:szCs w:val="26"/>
        </w:rPr>
        <w:t>ecomm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nicat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ca</w:t>
      </w:r>
      <w:r>
        <w:rPr>
          <w:rFonts w:ascii="Arial" w:eastAsia="Arial" w:hAnsi="Arial" w:cs="Arial"/>
          <w:sz w:val="26"/>
          <w:szCs w:val="26"/>
        </w:rPr>
        <w:t>rriers</w:t>
      </w:r>
      <w:r>
        <w:rPr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efrain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ng.</w:t>
      </w:r>
      <w:r>
        <w:rPr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Such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authori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rema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sole</w:t>
      </w:r>
      <w:r>
        <w:rPr>
          <w:rFonts w:ascii="Arial" w:eastAsia="Arial" w:hAnsi="Arial" w:cs="Arial"/>
          <w:spacing w:val="3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mmissio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.</w:t>
      </w:r>
    </w:p>
    <w:p w:rsidR="00986810" w:rsidRDefault="00DD736E">
      <w:pPr>
        <w:spacing w:before="5" w:line="360" w:lineRule="auto"/>
        <w:ind w:left="840" w:right="73" w:firstLine="720"/>
        <w:rPr>
          <w:rFonts w:ascii="Arial" w:eastAsia="Arial" w:hAnsi="Arial" w:cs="Arial"/>
          <w:sz w:val="26"/>
          <w:szCs w:val="26"/>
        </w:rPr>
        <w:sectPr w:rsidR="00986810">
          <w:footerReference w:type="default" r:id="rId27"/>
          <w:pgSz w:w="12240" w:h="15840"/>
          <w:pgMar w:top="1080" w:right="1380" w:bottom="280" w:left="600" w:header="0" w:footer="852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8.2</w:t>
      </w:r>
      <w:r>
        <w:rPr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bers</w:t>
      </w:r>
      <w:r>
        <w:rPr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UL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SAC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perfor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ance</w:t>
      </w:r>
      <w:r>
        <w:rPr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duties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ons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ken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mittee</w:t>
      </w:r>
      <w:r>
        <w:rPr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shall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</w:t>
      </w:r>
      <w:r>
        <w:rPr>
          <w:rFonts w:ascii="Arial" w:eastAsia="Arial" w:hAnsi="Arial" w:cs="Arial"/>
          <w:spacing w:val="3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control</w:t>
      </w:r>
      <w:r>
        <w:rPr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ppr</w:t>
      </w:r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val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ommi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sion.</w:t>
      </w:r>
    </w:p>
    <w:p w:rsidR="00986810" w:rsidRDefault="00933170">
      <w:pPr>
        <w:spacing w:before="73"/>
        <w:ind w:left="156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064E4CA" wp14:editId="59A9ED14">
                <wp:simplePos x="0" y="0"/>
                <wp:positionH relativeFrom="page">
                  <wp:posOffset>3486785</wp:posOffset>
                </wp:positionH>
                <wp:positionV relativeFrom="page">
                  <wp:posOffset>7936865</wp:posOffset>
                </wp:positionV>
                <wp:extent cx="3371215" cy="0"/>
                <wp:effectExtent l="10160" t="12065" r="9525" b="6985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12499"/>
                          <a:chExt cx="5309" cy="0"/>
                        </a:xfrm>
                      </wpg:grpSpPr>
                      <wps:wsp>
                        <wps:cNvPr id="85" name="Freeform 32"/>
                        <wps:cNvSpPr>
                          <a:spLocks/>
                        </wps:cNvSpPr>
                        <wps:spPr bwMode="auto">
                          <a:xfrm>
                            <a:off x="5491" y="12499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D4ED69" id="Group 31" o:spid="_x0000_s1026" style="position:absolute;margin-left:274.55pt;margin-top:624.95pt;width:265.45pt;height:0;z-index:-251641856;mso-position-horizontal-relative:page;mso-position-vertical-relative:page" coordorigin="5491,12499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">
                <v:shape id="Freeform 32" o:spid="_x0000_s1027" style="position:absolute;left:5491;top:12499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6F8EDFB" wp14:editId="76CEAE97">
                <wp:simplePos x="0" y="0"/>
                <wp:positionH relativeFrom="page">
                  <wp:posOffset>3486785</wp:posOffset>
                </wp:positionH>
                <wp:positionV relativeFrom="page">
                  <wp:posOffset>7170420</wp:posOffset>
                </wp:positionV>
                <wp:extent cx="3371215" cy="0"/>
                <wp:effectExtent l="10160" t="7620" r="9525" b="11430"/>
                <wp:wrapNone/>
                <wp:docPr id="8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11292"/>
                          <a:chExt cx="5309" cy="0"/>
                        </a:xfrm>
                      </wpg:grpSpPr>
                      <wps:wsp>
                        <wps:cNvPr id="83" name="Freeform 30"/>
                        <wps:cNvSpPr>
                          <a:spLocks/>
                        </wps:cNvSpPr>
                        <wps:spPr bwMode="auto">
                          <a:xfrm>
                            <a:off x="5491" y="11292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1C98A9" id="Group 29" o:spid="_x0000_s1026" style="position:absolute;margin-left:274.55pt;margin-top:564.6pt;width:265.45pt;height:0;z-index:-251642880;mso-position-horizontal-relative:page;mso-position-vertical-relative:page" coordorigin="5491,11292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">
                <v:shape id="Freeform 30" o:spid="_x0000_s1027" style="position:absolute;left:5491;top:11292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20CD315" wp14:editId="710AD2F9">
                <wp:simplePos x="0" y="0"/>
                <wp:positionH relativeFrom="page">
                  <wp:posOffset>3486785</wp:posOffset>
                </wp:positionH>
                <wp:positionV relativeFrom="page">
                  <wp:posOffset>6405245</wp:posOffset>
                </wp:positionV>
                <wp:extent cx="3371215" cy="0"/>
                <wp:effectExtent l="10160" t="13970" r="9525" b="5080"/>
                <wp:wrapNone/>
                <wp:docPr id="8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10087"/>
                          <a:chExt cx="5309" cy="0"/>
                        </a:xfrm>
                      </wpg:grpSpPr>
                      <wps:wsp>
                        <wps:cNvPr id="81" name="Freeform 28"/>
                        <wps:cNvSpPr>
                          <a:spLocks/>
                        </wps:cNvSpPr>
                        <wps:spPr bwMode="auto">
                          <a:xfrm>
                            <a:off x="5491" y="10087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08988A" id="Group 27" o:spid="_x0000_s1026" style="position:absolute;margin-left:274.55pt;margin-top:504.35pt;width:265.45pt;height:0;z-index:-251643904;mso-position-horizontal-relative:page;mso-position-vertical-relative:page" coordorigin="5491,10087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">
                <v:shape id="Freeform 28" o:spid="_x0000_s1027" style="position:absolute;left:5491;top:10087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74C8E85" wp14:editId="5F046C17">
                <wp:simplePos x="0" y="0"/>
                <wp:positionH relativeFrom="page">
                  <wp:posOffset>3486785</wp:posOffset>
                </wp:positionH>
                <wp:positionV relativeFrom="page">
                  <wp:posOffset>5640070</wp:posOffset>
                </wp:positionV>
                <wp:extent cx="3371215" cy="0"/>
                <wp:effectExtent l="10160" t="10795" r="9525" b="8255"/>
                <wp:wrapNone/>
                <wp:docPr id="7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8882"/>
                          <a:chExt cx="5309" cy="0"/>
                        </a:xfrm>
                      </wpg:grpSpPr>
                      <wps:wsp>
                        <wps:cNvPr id="79" name="Freeform 26"/>
                        <wps:cNvSpPr>
                          <a:spLocks/>
                        </wps:cNvSpPr>
                        <wps:spPr bwMode="auto">
                          <a:xfrm>
                            <a:off x="5491" y="8882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9249CC" id="Group 25" o:spid="_x0000_s1026" style="position:absolute;margin-left:274.55pt;margin-top:444.1pt;width:265.45pt;height:0;z-index:-251644928;mso-position-horizontal-relative:page;mso-position-vertical-relative:page" coordorigin="5491,8882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">
                <v:shape id="Freeform 26" o:spid="_x0000_s1027" style="position:absolute;left:5491;top:8882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7B39E26" wp14:editId="50C6F1F1">
                <wp:simplePos x="0" y="0"/>
                <wp:positionH relativeFrom="page">
                  <wp:posOffset>3486785</wp:posOffset>
                </wp:positionH>
                <wp:positionV relativeFrom="page">
                  <wp:posOffset>4936490</wp:posOffset>
                </wp:positionV>
                <wp:extent cx="3371215" cy="0"/>
                <wp:effectExtent l="10160" t="12065" r="9525" b="6985"/>
                <wp:wrapNone/>
                <wp:docPr id="7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7774"/>
                          <a:chExt cx="5309" cy="0"/>
                        </a:xfrm>
                      </wpg:grpSpPr>
                      <wps:wsp>
                        <wps:cNvPr id="77" name="Freeform 24"/>
                        <wps:cNvSpPr>
                          <a:spLocks/>
                        </wps:cNvSpPr>
                        <wps:spPr bwMode="auto">
                          <a:xfrm>
                            <a:off x="5491" y="7774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58A159" id="Group 23" o:spid="_x0000_s1026" style="position:absolute;margin-left:274.55pt;margin-top:388.7pt;width:265.45pt;height:0;z-index:-251645952;mso-position-horizontal-relative:page;mso-position-vertical-relative:page" coordorigin="5491,7774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">
                <v:shape id="Freeform 24" o:spid="_x0000_s1027" style="position:absolute;left:5491;top:7774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3C9818" wp14:editId="5EA3BFFC">
                <wp:simplePos x="0" y="0"/>
                <wp:positionH relativeFrom="page">
                  <wp:posOffset>3486785</wp:posOffset>
                </wp:positionH>
                <wp:positionV relativeFrom="page">
                  <wp:posOffset>4171315</wp:posOffset>
                </wp:positionV>
                <wp:extent cx="3371215" cy="0"/>
                <wp:effectExtent l="10160" t="8890" r="9525" b="10160"/>
                <wp:wrapNone/>
                <wp:docPr id="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6569"/>
                          <a:chExt cx="5309" cy="0"/>
                        </a:xfrm>
                      </wpg:grpSpPr>
                      <wps:wsp>
                        <wps:cNvPr id="75" name="Freeform 22"/>
                        <wps:cNvSpPr>
                          <a:spLocks/>
                        </wps:cNvSpPr>
                        <wps:spPr bwMode="auto">
                          <a:xfrm>
                            <a:off x="5491" y="6569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B5C688" id="Group 21" o:spid="_x0000_s1026" style="position:absolute;margin-left:274.55pt;margin-top:328.45pt;width:265.45pt;height:0;z-index:-251646976;mso-position-horizontal-relative:page;mso-position-vertical-relative:page" coordorigin="5491,6569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">
                <v:shape id="Freeform 22" o:spid="_x0000_s1027" style="position:absolute;left:5491;top:6569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091CB5" wp14:editId="379F36C1">
                <wp:simplePos x="0" y="0"/>
                <wp:positionH relativeFrom="page">
                  <wp:posOffset>3486785</wp:posOffset>
                </wp:positionH>
                <wp:positionV relativeFrom="page">
                  <wp:posOffset>3404870</wp:posOffset>
                </wp:positionV>
                <wp:extent cx="3371215" cy="0"/>
                <wp:effectExtent l="10160" t="13970" r="9525" b="5080"/>
                <wp:wrapNone/>
                <wp:docPr id="7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5362"/>
                          <a:chExt cx="5309" cy="0"/>
                        </a:xfrm>
                      </wpg:grpSpPr>
                      <wps:wsp>
                        <wps:cNvPr id="73" name="Freeform 20"/>
                        <wps:cNvSpPr>
                          <a:spLocks/>
                        </wps:cNvSpPr>
                        <wps:spPr bwMode="auto">
                          <a:xfrm>
                            <a:off x="5491" y="5362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FFA0C4" id="Group 19" o:spid="_x0000_s1026" style="position:absolute;margin-left:274.55pt;margin-top:268.1pt;width:265.45pt;height:0;z-index:-251648000;mso-position-horizontal-relative:page;mso-position-vertical-relative:page" coordorigin="5491,5362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">
                <v:shape id="Freeform 20" o:spid="_x0000_s1027" style="position:absolute;left:5491;top:5362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044C46" wp14:editId="29EF022E">
                <wp:simplePos x="0" y="0"/>
                <wp:positionH relativeFrom="page">
                  <wp:posOffset>3486785</wp:posOffset>
                </wp:positionH>
                <wp:positionV relativeFrom="page">
                  <wp:posOffset>2639695</wp:posOffset>
                </wp:positionV>
                <wp:extent cx="3371215" cy="0"/>
                <wp:effectExtent l="10160" t="10795" r="9525" b="8255"/>
                <wp:wrapNone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4157"/>
                          <a:chExt cx="5309" cy="0"/>
                        </a:xfrm>
                      </wpg:grpSpPr>
                      <wps:wsp>
                        <wps:cNvPr id="71" name="Freeform 18"/>
                        <wps:cNvSpPr>
                          <a:spLocks/>
                        </wps:cNvSpPr>
                        <wps:spPr bwMode="auto">
                          <a:xfrm>
                            <a:off x="5491" y="4157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8E51F1" id="Group 17" o:spid="_x0000_s1026" style="position:absolute;margin-left:274.55pt;margin-top:207.85pt;width:265.45pt;height:0;z-index:-251649024;mso-position-horizontal-relative:page;mso-position-vertical-relative:page" coordorigin="5491,4157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">
                <v:shape id="Freeform 18" o:spid="_x0000_s1027" style="position:absolute;left:5491;top:4157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1337600" wp14:editId="3E42CF4B">
                <wp:simplePos x="0" y="0"/>
                <wp:positionH relativeFrom="page">
                  <wp:posOffset>3486785</wp:posOffset>
                </wp:positionH>
                <wp:positionV relativeFrom="page">
                  <wp:posOffset>1873250</wp:posOffset>
                </wp:positionV>
                <wp:extent cx="3371215" cy="0"/>
                <wp:effectExtent l="10160" t="6350" r="9525" b="12700"/>
                <wp:wrapNone/>
                <wp:docPr id="6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5" cy="0"/>
                          <a:chOff x="5491" y="2950"/>
                          <a:chExt cx="5309" cy="0"/>
                        </a:xfrm>
                      </wpg:grpSpPr>
                      <wps:wsp>
                        <wps:cNvPr id="69" name="Freeform 16"/>
                        <wps:cNvSpPr>
                          <a:spLocks/>
                        </wps:cNvSpPr>
                        <wps:spPr bwMode="auto">
                          <a:xfrm>
                            <a:off x="5491" y="2950"/>
                            <a:ext cx="5309" cy="0"/>
                          </a:xfrm>
                          <a:custGeom>
                            <a:avLst/>
                            <a:gdLst>
                              <a:gd name="T0" fmla="+- 0 5491 5491"/>
                              <a:gd name="T1" fmla="*/ T0 w 5309"/>
                              <a:gd name="T2" fmla="+- 0 10800 5491"/>
                              <a:gd name="T3" fmla="*/ T2 w 5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9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B29E9A" id="Group 15" o:spid="_x0000_s1026" style="position:absolute;margin-left:274.55pt;margin-top:147.5pt;width:265.45pt;height:0;z-index:-251650048;mso-position-horizontal-relative:page;mso-position-vertical-relative:page" coordorigin="5491,2950" coordsize="5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">
                <v:shape id="Freeform 16" o:spid="_x0000_s1027" style="position:absolute;left:5491;top:2950;width:5309;height:0;visibility:visible;mso-wrap-style:square;v-text-anchor:top" coordsize="5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" path="m,l5309,e" filled="f" strokeweight=".58pt">
                  <v:path arrowok="t" o:connecttype="custom" o:connectlocs="0,0;5309,0" o:connectangles="0,0"/>
                </v:shape>
                <w10:wrap anchorx="page" anchory="page"/>
              </v:group>
            </w:pict>
          </mc:Fallback>
        </mc:AlternateConten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T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his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Charter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is</w:t>
      </w:r>
      <w:r w:rsidR="00DD736E">
        <w:rPr>
          <w:rFonts w:ascii="Arial" w:eastAsia="Arial" w:hAnsi="Arial" w:cs="Arial"/>
          <w:strike/>
          <w:color w:val="B5072D"/>
          <w:spacing w:val="-69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her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eb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y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modif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i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ed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in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r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esp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on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se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to</w:t>
      </w:r>
      <w:r w:rsidR="00DD736E">
        <w:rPr>
          <w:rFonts w:ascii="Arial" w:eastAsia="Arial" w:hAnsi="Arial" w:cs="Arial"/>
          <w:strike/>
          <w:color w:val="B5072D"/>
          <w:spacing w:val="-72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O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I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R</w:t>
      </w:r>
      <w:r w:rsidR="00DD736E">
        <w:rPr>
          <w:rFonts w:ascii="Arial" w:eastAsia="Arial" w:hAnsi="Arial" w:cs="Arial"/>
          <w:strike/>
          <w:color w:val="B5072D"/>
          <w:spacing w:val="-71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01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-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08-0</w:t>
      </w:r>
      <w:r w:rsidR="00DD736E">
        <w:rPr>
          <w:rFonts w:ascii="Arial" w:eastAsia="Arial" w:hAnsi="Arial" w:cs="Arial"/>
          <w:strike/>
          <w:color w:val="B5072D"/>
          <w:spacing w:val="3"/>
          <w:w w:val="99"/>
          <w:sz w:val="26"/>
          <w:szCs w:val="26"/>
        </w:rPr>
        <w:t>0</w:t>
      </w:r>
      <w:r w:rsidR="00DD736E"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2</w:t>
      </w:r>
      <w:r w:rsidR="00DD736E">
        <w:rPr>
          <w:rFonts w:ascii="Arial" w:eastAsia="Arial" w:hAnsi="Arial" w:cs="Arial"/>
          <w:strike/>
          <w:color w:val="B5072D"/>
          <w:spacing w:val="-69"/>
          <w:w w:val="99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sz w:val="26"/>
          <w:szCs w:val="26"/>
        </w:rPr>
        <w:t>issued</w:t>
      </w:r>
    </w:p>
    <w:p w:rsidR="00986810" w:rsidRDefault="00986810">
      <w:pPr>
        <w:spacing w:before="10" w:line="140" w:lineRule="exact"/>
        <w:rPr>
          <w:sz w:val="14"/>
          <w:szCs w:val="14"/>
        </w:rPr>
      </w:pPr>
    </w:p>
    <w:p w:rsidR="00986810" w:rsidRDefault="00933170">
      <w:pPr>
        <w:spacing w:line="280" w:lineRule="exact"/>
        <w:ind w:left="84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173C4D" wp14:editId="2A711776">
                <wp:simplePos x="0" y="0"/>
                <wp:positionH relativeFrom="page">
                  <wp:posOffset>909955</wp:posOffset>
                </wp:positionH>
                <wp:positionV relativeFrom="paragraph">
                  <wp:posOffset>111760</wp:posOffset>
                </wp:positionV>
                <wp:extent cx="3660140" cy="12065"/>
                <wp:effectExtent l="5080" t="5080" r="1905" b="1905"/>
                <wp:wrapNone/>
                <wp:docPr id="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140" cy="12065"/>
                          <a:chOff x="1433" y="176"/>
                          <a:chExt cx="5764" cy="19"/>
                        </a:xfrm>
                      </wpg:grpSpPr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1440" y="183"/>
                            <a:ext cx="4075" cy="0"/>
                            <a:chOff x="1440" y="183"/>
                            <a:chExt cx="4075" cy="0"/>
                          </a:xfrm>
                        </wpg:grpSpPr>
                        <wps:wsp>
                          <wps:cNvPr id="6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183"/>
                              <a:ext cx="4075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075"/>
                                <a:gd name="T2" fmla="+- 0 5515 1440"/>
                                <a:gd name="T3" fmla="*/ T2 w 4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5">
                                  <a:moveTo>
                                    <a:pt x="0" y="0"/>
                                  </a:moveTo>
                                  <a:lnTo>
                                    <a:pt x="40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507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515" y="187"/>
                              <a:ext cx="1606" cy="0"/>
                              <a:chOff x="5515" y="187"/>
                              <a:chExt cx="1606" cy="0"/>
                            </a:xfrm>
                          </wpg:grpSpPr>
                          <wps:wsp>
                            <wps:cNvPr id="6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515" y="187"/>
                                <a:ext cx="1606" cy="0"/>
                              </a:xfrm>
                              <a:custGeom>
                                <a:avLst/>
                                <a:gdLst>
                                  <a:gd name="T0" fmla="+- 0 5515 5515"/>
                                  <a:gd name="T1" fmla="*/ T0 w 1606"/>
                                  <a:gd name="T2" fmla="+- 0 7121 5515"/>
                                  <a:gd name="T3" fmla="*/ T2 w 160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06">
                                    <a:moveTo>
                                      <a:pt x="0" y="0"/>
                                    </a:moveTo>
                                    <a:lnTo>
                                      <a:pt x="160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B5072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21" y="183"/>
                                <a:ext cx="70" cy="0"/>
                                <a:chOff x="7121" y="183"/>
                                <a:chExt cx="70" cy="0"/>
                              </a:xfrm>
                            </wpg:grpSpPr>
                            <wps:wsp>
                              <wps:cNvPr id="6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1" y="183"/>
                                  <a:ext cx="70" cy="0"/>
                                </a:xfrm>
                                <a:custGeom>
                                  <a:avLst/>
                                  <a:gdLst>
                                    <a:gd name="T0" fmla="+- 0 7121 7121"/>
                                    <a:gd name="T1" fmla="*/ T0 w 70"/>
                                    <a:gd name="T2" fmla="+- 0 7190 7121"/>
                                    <a:gd name="T3" fmla="*/ T2 w 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0">
                                      <a:moveTo>
                                        <a:pt x="0" y="0"/>
                                      </a:move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B5072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827EA7" id="Group 8" o:spid="_x0000_s1026" style="position:absolute;margin-left:71.65pt;margin-top:8.8pt;width:288.2pt;height:.95pt;z-index:-251651072;mso-position-horizontal-relative:page" coordorigin="1433,176" coordsize="57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">
                <v:group id="Group 9" o:spid="_x0000_s1027" style="position:absolute;left:1440;top:183;width:4075;height:0" coordorigin="1440,183" coordsize="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" o:spid="_x0000_s1028" style="position:absolute;left:1440;top:183;width:4075;height:0;visibility:visible;mso-wrap-style:square;v-text-anchor:top" coordsize="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" path="m,l4075,e" filled="f" strokecolor="#b5072d" strokeweight=".7pt">
                    <v:path arrowok="t" o:connecttype="custom" o:connectlocs="0,0;4075,0" o:connectangles="0,0"/>
                  </v:shape>
                  <v:group id="Group 10" o:spid="_x0000_s1029" style="position:absolute;left:5515;top:187;width:1606;height:0" coordorigin="5515,187" coordsize="1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3" o:spid="_x0000_s1030" style="position:absolute;left:5515;top:187;width:1606;height:0;visibility:visible;mso-wrap-style:square;v-text-anchor:top" coordsize="1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" path="m,l1606,e" filled="f" strokecolor="#b5072d" strokeweight=".7pt">
                      <v:path arrowok="t" o:connecttype="custom" o:connectlocs="0,0;1606,0" o:connectangles="0,0"/>
                    </v:shape>
                    <v:group id="Group 11" o:spid="_x0000_s1031" style="position:absolute;left:7121;top:183;width:70;height:0" coordorigin="7121,183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12" o:spid="_x0000_s1032" style="position:absolute;left:7121;top:183;width:70;height:0;visibility:visible;mso-wrap-style:square;v-text-anchor:top" coordsize="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" path="m,l69,e" filled="f" strokecolor="#b5072d" strokeweight=".7pt">
                        <v:path arrowok="t" o:connecttype="custom" o:connectlocs="0,0;6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F9DDA44" wp14:editId="75CB38B8">
                <wp:simplePos x="0" y="0"/>
                <wp:positionH relativeFrom="page">
                  <wp:posOffset>461645</wp:posOffset>
                </wp:positionH>
                <wp:positionV relativeFrom="page">
                  <wp:posOffset>731520</wp:posOffset>
                </wp:positionV>
                <wp:extent cx="0" cy="570230"/>
                <wp:effectExtent l="13970" t="7620" r="14605" b="12700"/>
                <wp:wrapNone/>
                <wp:docPr id="5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70230"/>
                          <a:chOff x="727" y="1152"/>
                          <a:chExt cx="0" cy="898"/>
                        </a:xfrm>
                      </wpg:grpSpPr>
                      <wps:wsp>
                        <wps:cNvPr id="60" name="Freeform 7"/>
                        <wps:cNvSpPr>
                          <a:spLocks/>
                        </wps:cNvSpPr>
                        <wps:spPr bwMode="auto">
                          <a:xfrm>
                            <a:off x="727" y="1152"/>
                            <a:ext cx="0" cy="898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1152 h 898"/>
                              <a:gd name="T2" fmla="+- 0 2050 1152"/>
                              <a:gd name="T3" fmla="*/ 2050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E1B5B6" id="Group 6" o:spid="_x0000_s1026" style="position:absolute;margin-left:36.35pt;margin-top:57.6pt;width:0;height:44.9pt;z-index:-251640832;mso-position-horizontal-relative:page;mso-position-vertical-relative:page" coordorigin="727,1152" coordsize="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">
                <v:shape id="Freeform 7" o:spid="_x0000_s1027" style="position:absolute;left:727;top:1152;width:0;height:898;visibility:visible;mso-wrap-style:square;v-text-anchor:top" coordsize="0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" path="m,l,898e" filled="f" strokeweight=".82pt">
                  <v:path arrowok="t" o:connecttype="custom" o:connectlocs="0,1152;0,2050" o:connectangles="0,0"/>
                </v:shape>
                <w10:wrap anchorx="page" anchory="page"/>
              </v:group>
            </w:pict>
          </mc:Fallback>
        </mc:AlternateConten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August</w:t>
      </w:r>
      <w:r w:rsidR="00DD736E">
        <w:rPr>
          <w:color w:val="B5072D"/>
          <w:spacing w:val="2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2,</w:t>
      </w:r>
      <w:r w:rsidR="00DD736E">
        <w:rPr>
          <w:color w:val="B5072D"/>
          <w:spacing w:val="5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2</w:t>
      </w:r>
      <w:r w:rsidR="00DD736E">
        <w:rPr>
          <w:rFonts w:ascii="Arial" w:eastAsia="Arial" w:hAnsi="Arial" w:cs="Arial"/>
          <w:color w:val="B5072D"/>
          <w:spacing w:val="3"/>
          <w:position w:val="-1"/>
          <w:sz w:val="26"/>
          <w:szCs w:val="26"/>
        </w:rPr>
        <w:t>0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01</w:t>
      </w:r>
      <w:r w:rsidR="00DD736E">
        <w:rPr>
          <w:color w:val="B5072D"/>
          <w:spacing w:val="1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a</w:t>
      </w:r>
      <w:r w:rsidR="00DD736E">
        <w:rPr>
          <w:rFonts w:ascii="Arial" w:eastAsia="Arial" w:hAnsi="Arial" w:cs="Arial"/>
          <w:color w:val="B5072D"/>
          <w:spacing w:val="3"/>
          <w:position w:val="-1"/>
          <w:sz w:val="26"/>
          <w:szCs w:val="26"/>
        </w:rPr>
        <w:t>n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d</w:t>
      </w:r>
      <w:r w:rsidR="00DD736E">
        <w:rPr>
          <w:color w:val="B5072D"/>
          <w:spacing w:val="3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3"/>
          <w:position w:val="-1"/>
          <w:sz w:val="26"/>
          <w:szCs w:val="26"/>
        </w:rPr>
        <w:t>i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s</w:t>
      </w:r>
      <w:r w:rsidR="00DD736E">
        <w:rPr>
          <w:color w:val="B5072D"/>
          <w:spacing w:val="5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3"/>
          <w:position w:val="-1"/>
          <w:sz w:val="26"/>
          <w:szCs w:val="26"/>
        </w:rPr>
        <w:t>e</w:t>
      </w:r>
      <w:r w:rsidR="00DD736E">
        <w:rPr>
          <w:rFonts w:ascii="Arial" w:eastAsia="Arial" w:hAnsi="Arial" w:cs="Arial"/>
          <w:color w:val="B5072D"/>
          <w:spacing w:val="-2"/>
          <w:position w:val="-1"/>
          <w:sz w:val="26"/>
          <w:szCs w:val="26"/>
        </w:rPr>
        <w:t>x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ecu</w:t>
      </w:r>
      <w:r w:rsidR="00DD736E">
        <w:rPr>
          <w:rFonts w:ascii="Arial" w:eastAsia="Arial" w:hAnsi="Arial" w:cs="Arial"/>
          <w:color w:val="B5072D"/>
          <w:spacing w:val="3"/>
          <w:position w:val="-1"/>
          <w:sz w:val="26"/>
          <w:szCs w:val="26"/>
        </w:rPr>
        <w:t>t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ed</w:t>
      </w:r>
      <w:r w:rsidR="00DD736E">
        <w:rPr>
          <w:color w:val="B5072D"/>
          <w:spacing w:val="-4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3"/>
          <w:position w:val="-1"/>
          <w:sz w:val="26"/>
          <w:szCs w:val="26"/>
        </w:rPr>
        <w:t>o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n</w:t>
      </w:r>
      <w:r w:rsidR="00DD736E">
        <w:rPr>
          <w:color w:val="B5072D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spacing w:val="6"/>
          <w:position w:val="-1"/>
          <w:sz w:val="26"/>
          <w:szCs w:val="26"/>
          <w:u w:val="single" w:color="B5072C"/>
        </w:rPr>
        <w:t xml:space="preserve"> </w:t>
      </w:r>
      <w:r w:rsidR="00DD736E">
        <w:rPr>
          <w:color w:val="B5072D"/>
          <w:position w:val="-1"/>
          <w:sz w:val="26"/>
          <w:szCs w:val="26"/>
          <w:u w:val="single" w:color="B5072C"/>
        </w:rPr>
        <w:t xml:space="preserve">                    </w:t>
      </w:r>
      <w:r w:rsidR="00DD736E">
        <w:rPr>
          <w:color w:val="B5072D"/>
          <w:spacing w:val="62"/>
          <w:position w:val="-1"/>
          <w:sz w:val="26"/>
          <w:szCs w:val="26"/>
          <w:u w:val="single" w:color="B5072C"/>
        </w:rPr>
        <w:t xml:space="preserve"> </w:t>
      </w:r>
      <w:r w:rsidR="00DD736E">
        <w:rPr>
          <w:color w:val="B5072D"/>
          <w:spacing w:val="-27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color w:val="B5072D"/>
          <w:position w:val="-1"/>
          <w:sz w:val="26"/>
          <w:szCs w:val="26"/>
        </w:rPr>
        <w:t>.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17" w:line="220" w:lineRule="exact"/>
        <w:rPr>
          <w:sz w:val="22"/>
          <w:szCs w:val="22"/>
        </w:rPr>
      </w:pPr>
    </w:p>
    <w:p w:rsidR="00986810" w:rsidRDefault="00DD736E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6" w:line="280" w:lineRule="exact"/>
        <w:rPr>
          <w:sz w:val="28"/>
          <w:szCs w:val="28"/>
        </w:rPr>
      </w:pPr>
    </w:p>
    <w:p w:rsidR="00986810" w:rsidRDefault="00DD736E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8" w:line="280" w:lineRule="exact"/>
        <w:rPr>
          <w:sz w:val="28"/>
          <w:szCs w:val="28"/>
        </w:rPr>
      </w:pPr>
    </w:p>
    <w:p w:rsidR="00986810" w:rsidRDefault="00DD736E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6" w:line="280" w:lineRule="exact"/>
        <w:rPr>
          <w:sz w:val="28"/>
          <w:szCs w:val="28"/>
        </w:rPr>
      </w:pPr>
    </w:p>
    <w:p w:rsidR="00986810" w:rsidRDefault="00DD736E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6" w:line="280" w:lineRule="exact"/>
        <w:rPr>
          <w:sz w:val="28"/>
          <w:szCs w:val="28"/>
        </w:rPr>
      </w:pPr>
    </w:p>
    <w:p w:rsidR="00986810" w:rsidRDefault="00933170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04BD8C4" wp14:editId="48C79CA9">
                <wp:simplePos x="0" y="0"/>
                <wp:positionH relativeFrom="page">
                  <wp:posOffset>461645</wp:posOffset>
                </wp:positionH>
                <wp:positionV relativeFrom="page">
                  <wp:posOffset>1680845</wp:posOffset>
                </wp:positionV>
                <wp:extent cx="0" cy="3639185"/>
                <wp:effectExtent l="13970" t="13970" r="14605" b="13970"/>
                <wp:wrapNone/>
                <wp:docPr id="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639185"/>
                          <a:chOff x="727" y="2647"/>
                          <a:chExt cx="0" cy="5731"/>
                        </a:xfrm>
                      </wpg:grpSpPr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727" y="2647"/>
                            <a:ext cx="0" cy="5731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2647 h 5731"/>
                              <a:gd name="T2" fmla="+- 0 8378 2647"/>
                              <a:gd name="T3" fmla="*/ 8378 h 57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31">
                                <a:moveTo>
                                  <a:pt x="0" y="0"/>
                                </a:moveTo>
                                <a:lnTo>
                                  <a:pt x="0" y="57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CDC89C" id="Group 4" o:spid="_x0000_s1026" style="position:absolute;margin-left:36.35pt;margin-top:132.35pt;width:0;height:286.55pt;z-index:-251639808;mso-position-horizontal-relative:page;mso-position-vertical-relative:page" coordorigin="727,2647" coordsize="0,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">
                <v:shape id="Freeform 5" o:spid="_x0000_s1027" style="position:absolute;left:727;top:2647;width:0;height:5731;visibility:visible;mso-wrap-style:square;v-text-anchor:top" coordsize="0,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" path="m,l,5731e" filled="f" strokeweight=".82pt">
                  <v:path arrowok="t" o:connecttype="custom" o:connectlocs="0,2647;0,8378" o:connectangles="0,0"/>
                </v:shape>
                <w10:wrap anchorx="page" anchory="page"/>
              </v:group>
            </w:pict>
          </mc:Fallback>
        </mc:AlternateContent>
      </w:r>
      <w:r w:rsidR="00DD736E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 w:rsidR="00DD736E"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before="10" w:line="180" w:lineRule="exact"/>
        <w:rPr>
          <w:sz w:val="18"/>
          <w:szCs w:val="18"/>
        </w:rPr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33170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CD1E7D9" wp14:editId="0BB82B41">
                <wp:simplePos x="0" y="0"/>
                <wp:positionH relativeFrom="page">
                  <wp:posOffset>461645</wp:posOffset>
                </wp:positionH>
                <wp:positionV relativeFrom="page">
                  <wp:posOffset>5643245</wp:posOffset>
                </wp:positionV>
                <wp:extent cx="0" cy="3055620"/>
                <wp:effectExtent l="13970" t="13970" r="14605" b="6985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055620"/>
                          <a:chOff x="727" y="8887"/>
                          <a:chExt cx="0" cy="4812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727" y="8887"/>
                            <a:ext cx="0" cy="4812"/>
                          </a:xfrm>
                          <a:custGeom>
                            <a:avLst/>
                            <a:gdLst>
                              <a:gd name="T0" fmla="+- 0 8887 8887"/>
                              <a:gd name="T1" fmla="*/ 8887 h 4812"/>
                              <a:gd name="T2" fmla="+- 0 13699 8887"/>
                              <a:gd name="T3" fmla="*/ 13699 h 4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12">
                                <a:moveTo>
                                  <a:pt x="0" y="0"/>
                                </a:moveTo>
                                <a:lnTo>
                                  <a:pt x="0" y="481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D00A52" id="Group 2" o:spid="_x0000_s1026" style="position:absolute;margin-left:36.35pt;margin-top:444.35pt;width:0;height:240.6pt;z-index:-251638784;mso-position-horizontal-relative:page;mso-position-vertical-relative:page" coordorigin="727,8887" coordsize="0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">
                <v:shape id="Freeform 3" o:spid="_x0000_s1027" style="position:absolute;left:727;top:8887;width:0;height:4812;visibility:visible;mso-wrap-style:square;v-text-anchor:top" coordsize="0,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" path="m,l,4812e" filled="f" strokeweight=".82pt">
                  <v:path arrowok="t" o:connecttype="custom" o:connectlocs="0,8887;0,13699" o:connectangles="0,0"/>
                </v:shape>
                <w10:wrap anchorx="page" anchory="page"/>
              </v:group>
            </w:pict>
          </mc:Fallback>
        </mc:AlternateContent>
      </w:r>
      <w:r w:rsidR="00DD736E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 w:rsidR="00DD736E"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 w:rsidR="00DD736E"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6" w:line="280" w:lineRule="exact"/>
        <w:rPr>
          <w:sz w:val="28"/>
          <w:szCs w:val="28"/>
        </w:rPr>
      </w:pPr>
    </w:p>
    <w:p w:rsidR="00986810" w:rsidRDefault="00DD736E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8" w:line="280" w:lineRule="exact"/>
        <w:rPr>
          <w:sz w:val="28"/>
          <w:szCs w:val="28"/>
        </w:rPr>
      </w:pPr>
    </w:p>
    <w:p w:rsidR="00986810" w:rsidRDefault="00DD736E">
      <w:pPr>
        <w:spacing w:before="26" w:line="280" w:lineRule="exact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position w:val="-1"/>
          <w:sz w:val="26"/>
          <w:szCs w:val="26"/>
        </w:rPr>
        <w:t>–</w:t>
      </w: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line="200" w:lineRule="exact"/>
      </w:pPr>
    </w:p>
    <w:p w:rsidR="00986810" w:rsidRDefault="00986810">
      <w:pPr>
        <w:spacing w:before="6" w:line="280" w:lineRule="exact"/>
        <w:rPr>
          <w:sz w:val="28"/>
          <w:szCs w:val="28"/>
        </w:rPr>
      </w:pPr>
    </w:p>
    <w:p w:rsidR="00986810" w:rsidRDefault="00DD736E">
      <w:pPr>
        <w:spacing w:before="26"/>
        <w:ind w:left="4957" w:right="371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Member</w:t>
      </w:r>
      <w:r>
        <w:rPr>
          <w:rFonts w:ascii="Arial" w:eastAsia="Arial" w:hAnsi="Arial" w:cs="Arial"/>
          <w:strike/>
          <w:color w:val="B5072D"/>
          <w:spacing w:val="-69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trike/>
          <w:color w:val="B5072D"/>
          <w:w w:val="99"/>
          <w:sz w:val="26"/>
          <w:szCs w:val="26"/>
        </w:rPr>
        <w:t>–</w:t>
      </w:r>
    </w:p>
    <w:sectPr w:rsidR="00986810">
      <w:footerReference w:type="default" r:id="rId28"/>
      <w:pgSz w:w="12240" w:h="15840"/>
      <w:pgMar w:top="1080" w:right="1720" w:bottom="280" w:left="60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D1" w:rsidRDefault="00754FD1">
      <w:r>
        <w:separator/>
      </w:r>
    </w:p>
  </w:endnote>
  <w:endnote w:type="continuationSeparator" w:id="0">
    <w:p w:rsidR="00754FD1" w:rsidRDefault="0075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77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FD1" w:rsidRDefault="00754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FD1" w:rsidRDefault="00754FD1" w:rsidP="00E8051D">
    <w:pPr>
      <w:pStyle w:val="Footer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0CBB7FA8" wp14:editId="101D186A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2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19AA33" id="Group 30" o:spid="_x0000_s1026" style="position:absolute;margin-left:36.35pt;margin-top:739.8pt;width:0;height:16.2pt;z-index:-251634176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">
              <v:shape id="Freeform 31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473E5FD1" wp14:editId="3EEEAF71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2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71pt;margin-top:741.35pt;width:99.45pt;height:14.9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sssQIAALM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AEyYsssQIAALM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65CD45B6" wp14:editId="0EF831C9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2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9" type="#_x0000_t202" style="position:absolute;margin-left:287pt;margin-top:741.35pt;width:30.05pt;height:14.9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86400" behindDoc="1" locked="0" layoutInCell="1" allowOverlap="1" wp14:anchorId="0BFBD975" wp14:editId="57D20810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2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24" name="Freeform 35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2D898DA" id="Group 34" o:spid="_x0000_s1026" style="position:absolute;margin-left:36.35pt;margin-top:739.8pt;width:0;height:16.2pt;z-index:-251630080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">
              <v:shape id="Freeform 35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2F8C2E3F" wp14:editId="2FD6F7F6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2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0" type="#_x0000_t202" style="position:absolute;margin-left:71pt;margin-top:741.35pt;width:99.45pt;height:14.9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Nh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64F3605F" wp14:editId="67C50BB4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1" type="#_x0000_t202" style="position:absolute;margin-left:287pt;margin-top:741.35pt;width:30.05pt;height:14.9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cH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90496" behindDoc="1" locked="0" layoutInCell="1" allowOverlap="1" wp14:anchorId="73BBA842" wp14:editId="0132D6FA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19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20" name="Freeform 39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7B0E48D" id="Group 38" o:spid="_x0000_s1026" style="position:absolute;margin-left:36.35pt;margin-top:739.8pt;width:0;height:16.2pt;z-index:-251625984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">
              <v:shape id="Freeform 39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166DF6FC" wp14:editId="13A8E3F0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1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2" type="#_x0000_t202" style="position:absolute;margin-left:71pt;margin-top:741.35pt;width:99.45pt;height:14.9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tisQ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Bh9atisQIAALM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513D2A9E" wp14:editId="3298C8FA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3" type="#_x0000_t202" style="position:absolute;margin-left:287pt;margin-top:741.35pt;width:30.05pt;height:14.9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M6rw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15214F7" wp14:editId="44FAF703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15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16" name="Freeform 43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651C033" id="Group 42" o:spid="_x0000_s1026" style="position:absolute;margin-left:36.35pt;margin-top:739.8pt;width:0;height:16.2pt;z-index:-251621888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">
              <v:shape id="Freeform 43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6AE2F92B" wp14:editId="207DCC14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4" type="#_x0000_t202" style="position:absolute;margin-left:71pt;margin-top:741.35pt;width:99.45pt;height:14.9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Lu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150ACC7F" wp14:editId="5A53E493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1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5" type="#_x0000_t202" style="position:absolute;margin-left:287pt;margin-top:741.35pt;width:30.05pt;height:14.9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RAtAIAALI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98688" behindDoc="1" locked="0" layoutInCell="1" allowOverlap="1" wp14:anchorId="1BC539D0" wp14:editId="78478F64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1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515A1C8" id="Group 46" o:spid="_x0000_s1026" style="position:absolute;margin-left:36.35pt;margin-top:739.8pt;width:0;height:16.2pt;z-index:-251617792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">
              <v:shape id="Freeform 47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6C54DD52" wp14:editId="0EBB8582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1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71pt;margin-top:741.35pt;width:99.45pt;height:14.9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xl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oDycd9OiRjhrdiRGFsanP0KsU3B56cNQj7IOv5ar6e1F+VYiLVUP4lt5KKYaGkgry881N9+Tq&#10;hKMMyGb4ICqIQ3ZaWKCxlp0pHpQDATok8nTsjcmlNCGD6NLzFxiVcObHSRw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gR0URs0bUT2B&#10;hKUAhYFOYfKB0Qj5HaMBpkiG1bcdkRSj9j2HZ2BGzmzI2djMBuElXM2wxmgyV3oaTbtesm0DyNND&#10;4+IWnkrNrIqfszg8MJgMlsxhipnRc/pvvZ5n7fIXAA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DynoxlsQIAALM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700736" behindDoc="1" locked="0" layoutInCell="1" allowOverlap="1" wp14:anchorId="4AFD834C" wp14:editId="7AA2E7DA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7" type="#_x0000_t202" style="position:absolute;margin-left:287pt;margin-top:741.35pt;width:30.05pt;height:14.9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pu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702784" behindDoc="1" locked="0" layoutInCell="1" allowOverlap="1" wp14:anchorId="05EE0DD0" wp14:editId="1894A78D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7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8" name="Freeform 51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EDF6180" id="Group 50" o:spid="_x0000_s1026" style="position:absolute;margin-left:36.35pt;margin-top:739.8pt;width:0;height:16.2pt;z-index:-251613696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">
              <v:shape id="Freeform 51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703808" behindDoc="1" locked="0" layoutInCell="1" allowOverlap="1" wp14:anchorId="19EC8E89" wp14:editId="2324EE18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8" type="#_x0000_t202" style="position:absolute;margin-left:71pt;margin-top:741.35pt;width:99.45pt;height:14.9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nhsAIAALI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5ACEDDC4" wp14:editId="4D1E9A3E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49" type="#_x0000_t202" style="position:absolute;margin-left:287pt;margin-top:741.35pt;width:30.05pt;height:14.9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5AsAIAALE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0AA741AF" wp14:editId="4D8F7A8A">
              <wp:simplePos x="0" y="0"/>
              <wp:positionH relativeFrom="page">
                <wp:posOffset>3648075</wp:posOffset>
              </wp:positionH>
              <wp:positionV relativeFrom="page">
                <wp:posOffset>9410700</wp:posOffset>
              </wp:positionV>
              <wp:extent cx="1571625" cy="276225"/>
              <wp:effectExtent l="0" t="0" r="9525" b="952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Pr="00E8051D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E8051D">
                            <w:rPr>
                              <w:rFonts w:ascii="Book Antiqua" w:eastAsia="Book Antiqua" w:hAnsi="Book Antiqua" w:cs="Book Antiqua"/>
                            </w:rPr>
                            <w:t xml:space="preserve">   End of Appendix A-1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AA741A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50" type="#_x0000_t202" style="position:absolute;margin-left:287.25pt;margin-top:741pt;width:123.75pt;height:21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e7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" filled="f" stroked="f">
              <v:textbox inset="0,0,0,0">
                <w:txbxContent>
                  <w:p w:rsidR="00346AAE" w:rsidRPr="00E8051D" w:rsidRDefault="00346AAE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</w:rPr>
                    </w:pPr>
                    <w:r w:rsidRPr="00E8051D">
                      <w:rPr>
                        <w:rFonts w:ascii="Book Antiqua" w:eastAsia="Book Antiqua" w:hAnsi="Book Antiqua" w:cs="Book Antiqua"/>
                      </w:rPr>
                      <w:t xml:space="preserve">   End of Appendix A-1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706880" behindDoc="1" locked="0" layoutInCell="1" allowOverlap="1" wp14:anchorId="767DD79E" wp14:editId="54C5BD36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4" name="Freeform 55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60B5ECA" id="Group 54" o:spid="_x0000_s1026" style="position:absolute;margin-left:36.35pt;margin-top:739.8pt;width:0;height:16.2pt;z-index:-251609600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">
              <v:shape id="Freeform 55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707904" behindDoc="1" locked="0" layoutInCell="1" allowOverlap="1" wp14:anchorId="40F8A15A" wp14:editId="1D52C048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F8A15A" id="Text Box 56" o:spid="_x0000_s1051" type="#_x0000_t202" style="position:absolute;margin-left:71pt;margin-top:741.35pt;width:99.45pt;height:14.9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v5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" filled="f" stroked="f">
              <v:textbox inset="0,0,0,0">
                <w:txbxContent>
                  <w:p w:rsidR="00346AAE" w:rsidRDefault="00346AAE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Pr="00E729B4" w:rsidRDefault="00E729B4">
    <w:pPr>
      <w:pStyle w:val="Footer"/>
      <w:rPr>
        <w:rFonts w:ascii="Palatino Linotype" w:hAnsi="Palatino Linotype"/>
      </w:rPr>
    </w:pPr>
    <w:r w:rsidRPr="00E729B4">
      <w:rPr>
        <w:rFonts w:ascii="Palatino Linotype" w:hAnsi="Palatino Linotype" w:cs="Tahoma"/>
      </w:rPr>
      <w:t>212108927</w:t>
    </w:r>
    <w:r w:rsidR="00754FD1" w:rsidRPr="00E729B4">
      <w:rPr>
        <w:rFonts w:ascii="Palatino Linotype" w:hAnsi="Palatino Linotype" w:cs="Tahoma"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in;height:18pt" o:ole="">
          <v:imagedata r:id="rId1" o:title=""/>
        </v:shape>
        <w:control r:id="rId2" w:name="DefaultOcxName" w:shapeid="_x0000_i1028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78019FF" wp14:editId="58720A93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5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52" name="Freeform 4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70B9C79" id="Group 3" o:spid="_x0000_s1026" style="position:absolute;margin-left:36.35pt;margin-top:739.8pt;width:0;height:16.2pt;z-index:-251658752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">
              <v:shape id="Freeform 4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0C996C" wp14:editId="40668CEA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1.35pt;width:99.45pt;height:1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CZ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38CE31" wp14:editId="534AF7D4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7pt;margin-top:741.35pt;width:30.05pt;height:14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812204D" wp14:editId="0A6DE52B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4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48" name="Freeform 15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536FD3B" id="Group 14" o:spid="_x0000_s1026" style="position:absolute;margin-left:36.35pt;margin-top:739.8pt;width:0;height:16.2pt;z-index:-251650560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">
              <v:shape id="Freeform 15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34FD6921" wp14:editId="78B6EDE7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4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71pt;margin-top:741.35pt;width:99.45pt;height:14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Dq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jjDjpoEePdNToTozIj0x9hl6l4PbQg6MeYR/6bLmq/l6UXxXiYtUQvqW3UoqhoaSC/Hxz0z25&#10;OuEoA7IZPogK4pCdFhZorGVnigflQIAOfXo69sbkUpqQQXTp+QuMSjjz4ySO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cBEN2LeiOoJ&#10;FCwFCAxkCoMPjEbI7xgNMEQyrL7tiKQYte85vAIzcWZDzsZmNggv4WqGNUaTudLTZNr1km0bQJ7e&#10;GRe38FJqZkX8nMXhfcFgsFwOQ8xMntN/6/U8ape/AA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CP92DqsQIAALI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CD1ABBC" wp14:editId="32B605AB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4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287pt;margin-top:741.35pt;width:30.05pt;height:14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ay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wsMOKkhR490kGjOzEgf2nq03cqAbeHDhz1APvQZ8tVdfei+KoQF+ua8B29lVL0NSUl5Oebm+7Z&#10;1RFHGZBt/0GUEIfstbBAQyVbUzwoBwJ06NPTqTcmlwI255EfziHFAo78KI7C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7068A411" wp14:editId="796B1DD4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4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44" name="Freeform 19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D5D6573" id="Group 18" o:spid="_x0000_s1026" style="position:absolute;margin-left:36.35pt;margin-top:739.8pt;width:0;height:16.2pt;z-index:-251646464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">
              <v:shape id="Freeform 19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1D643F62" wp14:editId="29E065B3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4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71pt;margin-top:741.35pt;width:99.45pt;height:14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t7sQ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AkdHt7sQIAALI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0AA485D" wp14:editId="3FA6E470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287pt;margin-top:741.35pt;width:30.05pt;height:14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+9sAIAALE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9F428A0" wp14:editId="76C73573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3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40" name="Freeform 11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03300B8" id="Group 10" o:spid="_x0000_s1026" style="position:absolute;margin-left:36.35pt;margin-top:739.8pt;width:0;height:16.2pt;z-index:-251654656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">
              <v:shape id="Freeform 11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35A66E0" wp14:editId="4E298102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3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1pt;margin-top:741.35pt;width:99.45pt;height:1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mvsA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946F734" wp14:editId="228658B0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287pt;margin-top:741.35pt;width:30.05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ah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170526C4" wp14:editId="3BACE3FA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3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36" name="Freeform 23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3CA6CD4" id="Group 22" o:spid="_x0000_s1026" style="position:absolute;margin-left:36.35pt;margin-top:739.8pt;width:0;height:16.2pt;z-index:-251642368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">
              <v:shape id="Freeform 23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72B2BF31" wp14:editId="4E5D9EAE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3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71pt;margin-top:741.35pt;width:99.45pt;height:14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vg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AUYVvgsQIAALI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89D57FE" wp14:editId="4745A2DC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3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5" type="#_x0000_t202" style="position:absolute;margin-left:287pt;margin-top:741.35pt;width:30.05pt;height:14.9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tutAIAALE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 w:rsidP="00CE7C86">
    <w:pPr>
      <w:tabs>
        <w:tab w:val="center" w:pos="5150"/>
      </w:tabs>
      <w:spacing w:line="200" w:lineRule="exac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3ED5C989" wp14:editId="2AA1621D">
              <wp:simplePos x="0" y="0"/>
              <wp:positionH relativeFrom="page">
                <wp:posOffset>461645</wp:posOffset>
              </wp:positionH>
              <wp:positionV relativeFrom="page">
                <wp:posOffset>9395460</wp:posOffset>
              </wp:positionV>
              <wp:extent cx="0" cy="205740"/>
              <wp:effectExtent l="13970" t="13335" r="14605" b="9525"/>
              <wp:wrapNone/>
              <wp:docPr id="3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05740"/>
                        <a:chOff x="727" y="14796"/>
                        <a:chExt cx="0" cy="324"/>
                      </a:xfrm>
                    </wpg:grpSpPr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727" y="14796"/>
                          <a:ext cx="0" cy="324"/>
                        </a:xfrm>
                        <a:custGeom>
                          <a:avLst/>
                          <a:gdLst>
                            <a:gd name="T0" fmla="+- 0 14796 14796"/>
                            <a:gd name="T1" fmla="*/ 14796 h 324"/>
                            <a:gd name="T2" fmla="+- 0 15120 14796"/>
                            <a:gd name="T3" fmla="*/ 15120 h 32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24">
                              <a:moveTo>
                                <a:pt x="0" y="0"/>
                              </a:moveTo>
                              <a:lnTo>
                                <a:pt x="0" y="32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890FA24" id="Group 26" o:spid="_x0000_s1026" style="position:absolute;margin-left:36.35pt;margin-top:739.8pt;width:0;height:16.2pt;z-index:-251638272;mso-position-horizontal-relative:page;mso-position-vertical-relative:page" coordorigin="727,14796" coordsize="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">
              <v:shape id="Freeform 27" o:spid="_x0000_s1027" style="position:absolute;left:727;top:14796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" path="m,l,324e" filled="f" strokeweight=".82pt">
                <v:path arrowok="t" o:connecttype="custom" o:connectlocs="0,14796;0,1512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0C3DC81B" wp14:editId="393277EB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1263015" cy="189865"/>
              <wp:effectExtent l="0" t="4445" r="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-1"/>
                              <w:position w:val="1"/>
                              <w:sz w:val="26"/>
                              <w:szCs w:val="26"/>
                            </w:rPr>
                            <w:t>/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1"/>
                              <w:position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.02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spacing w:val="3"/>
                              <w:position w:val="1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Book Antiqua" w:eastAsia="Book Antiqua" w:hAnsi="Book Antiqua" w:cs="Book Antiqua"/>
                              <w:strike/>
                              <w:color w:val="B5072D"/>
                              <w:position w:val="1"/>
                              <w:sz w:val="26"/>
                              <w:szCs w:val="26"/>
                            </w:rPr>
                            <w:t>05-056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71pt;margin-top:741.35pt;width:99.45pt;height:14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0W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E8nDSQY8e6ajRnRhREJv6DL1Kwe2hB0c9wj702XJV/b0ovyrExaohfEtvpRRDQ0kF+fnmpnty&#10;dcJRBmQzfBAVxCE7LSzQWMvOFA/KgQAdEnk69sbkUpqQQXTp+QuMSjjz4ySO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-1"/>
                        <w:position w:val="1"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1"/>
                        <w:position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.02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spacing w:val="3"/>
                        <w:position w:val="1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Book Antiqua" w:eastAsia="Book Antiqua" w:hAnsi="Book Antiqua" w:cs="Book Antiqua"/>
                        <w:strike/>
                        <w:color w:val="B5072D"/>
                        <w:position w:val="1"/>
                        <w:sz w:val="26"/>
                        <w:szCs w:val="26"/>
                      </w:rPr>
                      <w:t>05-056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602F507B" wp14:editId="122F5DEC">
              <wp:simplePos x="0" y="0"/>
              <wp:positionH relativeFrom="page">
                <wp:posOffset>3644900</wp:posOffset>
              </wp:positionH>
              <wp:positionV relativeFrom="page">
                <wp:posOffset>9415145</wp:posOffset>
              </wp:positionV>
              <wp:extent cx="381635" cy="189865"/>
              <wp:effectExtent l="0" t="4445" r="254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FD1" w:rsidRDefault="00754FD1">
                          <w:pPr>
                            <w:spacing w:line="280" w:lineRule="exact"/>
                            <w:ind w:left="20" w:right="-39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  <w:t xml:space="preserve">  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7" type="#_x0000_t202" style="position:absolute;margin-left:287pt;margin-top:741.35pt;width:30.05pt;height:14.9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CT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" filled="f" stroked="f">
              <v:textbox inset="0,0,0,0">
                <w:txbxContent>
                  <w:p w:rsidR="00754FD1" w:rsidRDefault="00754FD1">
                    <w:pPr>
                      <w:spacing w:line="280" w:lineRule="exact"/>
                      <w:ind w:left="20" w:right="-39"/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26"/>
                        <w:szCs w:val="26"/>
                      </w:rPr>
                      <w:t xml:space="preserve">  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D1" w:rsidRDefault="00754FD1">
      <w:r>
        <w:separator/>
      </w:r>
    </w:p>
  </w:footnote>
  <w:footnote w:type="continuationSeparator" w:id="0">
    <w:p w:rsidR="00754FD1" w:rsidRDefault="00754FD1">
      <w:r>
        <w:continuationSeparator/>
      </w:r>
    </w:p>
  </w:footnote>
  <w:footnote w:id="1">
    <w:p w:rsidR="00754FD1" w:rsidRDefault="00754F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s</w:t>
      </w:r>
      <w:r>
        <w:t>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f</w:t>
      </w:r>
      <w:r>
        <w:rPr>
          <w:spacing w:val="1"/>
        </w:rPr>
        <w:t>erre</w:t>
      </w:r>
      <w:r>
        <w:t>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rPr>
          <w:spacing w:val="1"/>
        </w:rPr>
        <w:t>er</w:t>
      </w:r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3"/>
        </w:rP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e</w:t>
      </w:r>
      <w:r>
        <w:t>le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A</w:t>
      </w:r>
      <w:r>
        <w:rPr>
          <w:spacing w:val="4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ra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itt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 xml:space="preserve">to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4"/>
        </w:rPr>
        <w:t xml:space="preserve"> </w:t>
      </w:r>
      <w:r>
        <w:t>Utili</w:t>
      </w:r>
      <w:r>
        <w:rPr>
          <w:spacing w:val="2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ec</w:t>
      </w:r>
      <w:r>
        <w:t>ti</w:t>
      </w:r>
      <w:r>
        <w:rPr>
          <w:spacing w:val="4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2</w:t>
      </w:r>
      <w:r>
        <w:rPr>
          <w:spacing w:val="1"/>
        </w:rPr>
        <w:t>7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7</w:t>
      </w:r>
      <w:r>
        <w:rPr>
          <w:spacing w:val="1"/>
        </w:rPr>
        <w:t>7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mm</w:t>
      </w:r>
      <w:r>
        <w:rPr>
          <w:spacing w:val="1"/>
        </w:rPr>
        <w:t>on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kn</w:t>
      </w:r>
      <w:r>
        <w:rPr>
          <w:spacing w:val="4"/>
        </w:rPr>
        <w:t>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l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3"/>
        </w:rPr>
        <w:t>e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ra</w:t>
      </w:r>
      <w:r>
        <w:rPr>
          <w:spacing w:val="-3"/>
        </w:rPr>
        <w:t>m</w:t>
      </w:r>
      <w:r>
        <w:t>.</w:t>
      </w:r>
    </w:p>
  </w:footnote>
  <w:footnote w:id="2">
    <w:p w:rsidR="00754FD1" w:rsidRDefault="00754F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pacing w:val="1"/>
        </w:rPr>
        <w:t>Se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1"/>
        </w:rPr>
        <w:t>e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ar</w:t>
      </w:r>
      <w:r>
        <w:t>t</w:t>
      </w:r>
      <w:r>
        <w:rPr>
          <w:spacing w:val="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t>/D</w:t>
      </w:r>
      <w:r>
        <w:rPr>
          <w:spacing w:val="1"/>
        </w:rPr>
        <w:t>.02</w:t>
      </w:r>
      <w:r>
        <w:rPr>
          <w:spacing w:val="-1"/>
        </w:rPr>
        <w:t>-</w:t>
      </w:r>
      <w:r>
        <w:rPr>
          <w:spacing w:val="1"/>
        </w:rPr>
        <w:t>05</w:t>
      </w:r>
      <w:r>
        <w:rPr>
          <w:spacing w:val="-1"/>
        </w:rPr>
        <w:t>-</w:t>
      </w:r>
      <w:r>
        <w:rPr>
          <w:spacing w:val="1"/>
        </w:rPr>
        <w:t>056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2.3</w:t>
      </w:r>
      <w:r>
        <w:t>.</w:t>
      </w:r>
    </w:p>
  </w:footnote>
  <w:footnote w:id="3">
    <w:p w:rsidR="00754FD1" w:rsidRDefault="00754F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pacing w:val="1"/>
        </w:rPr>
        <w:t>Se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1"/>
        </w:rPr>
        <w:t>e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ar</w:t>
      </w:r>
      <w:r>
        <w:t>t</w:t>
      </w:r>
      <w:r>
        <w:rPr>
          <w:spacing w:val="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t>/D</w:t>
      </w:r>
      <w:r>
        <w:rPr>
          <w:spacing w:val="1"/>
        </w:rPr>
        <w:t>.02</w:t>
      </w:r>
      <w:r>
        <w:rPr>
          <w:spacing w:val="-1"/>
        </w:rPr>
        <w:t>-</w:t>
      </w:r>
      <w:r>
        <w:rPr>
          <w:spacing w:val="1"/>
        </w:rPr>
        <w:t>05</w:t>
      </w:r>
      <w:r>
        <w:rPr>
          <w:spacing w:val="-1"/>
        </w:rPr>
        <w:t>-</w:t>
      </w:r>
      <w:r>
        <w:rPr>
          <w:spacing w:val="1"/>
        </w:rPr>
        <w:t>056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3.1</w:t>
      </w:r>
      <w:r>
        <w:t>.</w:t>
      </w:r>
    </w:p>
  </w:footnote>
  <w:footnote w:id="4">
    <w:p w:rsidR="00754FD1" w:rsidRDefault="00754F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pacing w:val="1"/>
        </w:rPr>
        <w:t>Se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1"/>
        </w:rPr>
        <w:t>e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ar</w:t>
      </w:r>
      <w:r>
        <w:t>t</w:t>
      </w:r>
      <w:r>
        <w:rPr>
          <w:spacing w:val="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t>/D</w:t>
      </w:r>
      <w:r>
        <w:rPr>
          <w:spacing w:val="1"/>
        </w:rPr>
        <w:t>.02</w:t>
      </w:r>
      <w:r>
        <w:rPr>
          <w:spacing w:val="-1"/>
        </w:rPr>
        <w:t>-</w:t>
      </w:r>
      <w:r>
        <w:rPr>
          <w:spacing w:val="1"/>
        </w:rPr>
        <w:t>05</w:t>
      </w:r>
      <w:r>
        <w:rPr>
          <w:spacing w:val="-1"/>
        </w:rPr>
        <w:t>-</w:t>
      </w:r>
      <w:r>
        <w:rPr>
          <w:spacing w:val="1"/>
        </w:rPr>
        <w:t>056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4.1</w:t>
      </w:r>
      <w:r>
        <w:t>.</w:t>
      </w:r>
    </w:p>
  </w:footnote>
  <w:footnote w:id="5">
    <w:p w:rsidR="00754FD1" w:rsidRDefault="00754FD1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>
        <w:rPr>
          <w:spacing w:val="1"/>
        </w:rPr>
        <w:t>a</w:t>
      </w:r>
      <w:r>
        <w:t>ta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ee</w:t>
      </w:r>
      <w:r>
        <w:t>:</w:t>
      </w:r>
      <w:r>
        <w:rPr>
          <w:spacing w:val="-3"/>
        </w:rPr>
        <w:t xml:space="preserve"> </w:t>
      </w:r>
      <w:r>
        <w:rPr>
          <w:color w:val="0000FF"/>
          <w:spacing w:val="-47"/>
        </w:rPr>
        <w:t xml:space="preserve"> </w:t>
      </w:r>
      <w:hyperlink r:id="rId1"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c.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a.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u w:val="single" w:color="0000FF"/>
          </w:rPr>
          <w:t>/G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era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.a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x</w:t>
        </w:r>
      </w:hyperlink>
      <w:proofErr w:type="gramStart"/>
      <w:r>
        <w:rPr>
          <w:color w:val="0000FF"/>
          <w:spacing w:val="3"/>
          <w:u w:val="single" w:color="0000FF"/>
        </w:rPr>
        <w:t>?</w:t>
      </w:r>
      <w:r>
        <w:rPr>
          <w:color w:val="0000FF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d</w:t>
      </w:r>
      <w:proofErr w:type="gramEnd"/>
      <w:r>
        <w:rPr>
          <w:color w:val="0000FF"/>
          <w:spacing w:val="1"/>
          <w:u w:val="single" w:color="0000FF"/>
        </w:rPr>
        <w:t>=1100</w:t>
      </w:r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>
    <w:pPr>
      <w:pStyle w:val="Header"/>
    </w:pPr>
  </w:p>
  <w:p w:rsidR="00754FD1" w:rsidRDefault="00754FD1">
    <w:pPr>
      <w:pStyle w:val="Header"/>
    </w:pPr>
  </w:p>
  <w:p w:rsidR="00754FD1" w:rsidRPr="00E8051D" w:rsidRDefault="00754FD1">
    <w:pPr>
      <w:pStyle w:val="Head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Resolution T-17574</w:t>
    </w:r>
    <w:r>
      <w:rPr>
        <w:rFonts w:ascii="Palatino Linotype" w:hAnsi="Palatino Linotype"/>
        <w:sz w:val="22"/>
        <w:szCs w:val="22"/>
      </w:rPr>
      <w:tab/>
      <w:t xml:space="preserve">                                              DRAFT                                        March 22, 2018</w:t>
    </w:r>
  </w:p>
  <w:p w:rsidR="00754FD1" w:rsidRPr="00E8051D" w:rsidRDefault="00754FD1">
    <w:pPr>
      <w:pStyle w:val="Header"/>
      <w:rPr>
        <w:rFonts w:ascii="Palatino Linotype" w:hAnsi="Palatino Linotype"/>
        <w:sz w:val="22"/>
        <w:szCs w:val="22"/>
      </w:rPr>
    </w:pPr>
    <w:r w:rsidRPr="00E8051D">
      <w:rPr>
        <w:rFonts w:ascii="Palatino Linotype" w:hAnsi="Palatino Linotype"/>
        <w:sz w:val="22"/>
        <w:szCs w:val="22"/>
      </w:rPr>
      <w:t>CD/KCH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>
    <w:pPr>
      <w:pStyle w:val="Header"/>
    </w:pPr>
  </w:p>
  <w:p w:rsidR="00754FD1" w:rsidRDefault="00754FD1">
    <w:pPr>
      <w:pStyle w:val="Header"/>
    </w:pPr>
  </w:p>
  <w:p w:rsidR="00754FD1" w:rsidRDefault="00754FD1">
    <w:pPr>
      <w:pStyle w:val="Header"/>
    </w:pPr>
  </w:p>
  <w:p w:rsidR="00754FD1" w:rsidRPr="00E8051D" w:rsidRDefault="00754FD1">
    <w:pPr>
      <w:pStyle w:val="Header"/>
      <w:rPr>
        <w:rFonts w:ascii="Palatino Linotype" w:hAnsi="Palatino Linotype"/>
        <w:sz w:val="22"/>
        <w:szCs w:val="22"/>
      </w:rPr>
    </w:pPr>
    <w:r w:rsidRPr="00E8051D">
      <w:rPr>
        <w:rFonts w:ascii="Palatino Linotype" w:hAnsi="Palatino Linotype"/>
        <w:sz w:val="22"/>
        <w:szCs w:val="22"/>
      </w:rPr>
      <w:t xml:space="preserve">Resolution T-17574                                              DRAFT                     </w:t>
    </w:r>
    <w:r>
      <w:rPr>
        <w:rFonts w:ascii="Palatino Linotype" w:hAnsi="Palatino Linotype"/>
        <w:sz w:val="22"/>
        <w:szCs w:val="22"/>
      </w:rPr>
      <w:t xml:space="preserve">       Agenda ID # 16118 </w:t>
    </w:r>
    <w:r w:rsidR="008B7801">
      <w:rPr>
        <w:rFonts w:ascii="Palatino Linotype" w:hAnsi="Palatino Linotype"/>
        <w:sz w:val="22"/>
        <w:szCs w:val="22"/>
      </w:rPr>
      <w:t>(Rev-2)</w:t>
    </w:r>
  </w:p>
  <w:p w:rsidR="00754FD1" w:rsidRPr="00E8051D" w:rsidRDefault="00754FD1">
    <w:pPr>
      <w:pStyle w:val="Head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CD/KCH</w:t>
    </w:r>
    <w:r w:rsidRPr="00E8051D">
      <w:rPr>
        <w:rFonts w:ascii="Palatino Linotype" w:hAnsi="Palatino Linotype"/>
        <w:sz w:val="22"/>
        <w:szCs w:val="22"/>
      </w:rPr>
      <w:t xml:space="preserve">                                                                                            </w:t>
    </w:r>
    <w:r>
      <w:rPr>
        <w:rFonts w:ascii="Palatino Linotype" w:hAnsi="Palatino Linotype"/>
        <w:sz w:val="22"/>
        <w:szCs w:val="22"/>
      </w:rPr>
      <w:t xml:space="preserve">             </w:t>
    </w:r>
    <w:r w:rsidR="007E73D9">
      <w:rPr>
        <w:rFonts w:ascii="Palatino Linotype" w:hAnsi="Palatino Linotype"/>
        <w:sz w:val="22"/>
        <w:szCs w:val="22"/>
      </w:rPr>
      <w:t>Item # 3</w:t>
    </w:r>
    <w:r w:rsidR="00B54123">
      <w:rPr>
        <w:rFonts w:ascii="Palatino Linotype" w:hAnsi="Palatino Linotype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1" w:rsidRDefault="00754FD1">
    <w:pPr>
      <w:pStyle w:val="Header"/>
    </w:pPr>
  </w:p>
  <w:p w:rsidR="00754FD1" w:rsidRDefault="00754FD1">
    <w:pPr>
      <w:pStyle w:val="Header"/>
    </w:pPr>
  </w:p>
  <w:p w:rsidR="00754FD1" w:rsidRPr="00E8051D" w:rsidRDefault="00754FD1">
    <w:pPr>
      <w:pStyle w:val="Head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 xml:space="preserve">       Resolution T-17574</w:t>
    </w:r>
    <w:r>
      <w:rPr>
        <w:rFonts w:ascii="Palatino Linotype" w:hAnsi="Palatino Linotype"/>
        <w:sz w:val="22"/>
        <w:szCs w:val="22"/>
      </w:rPr>
      <w:tab/>
      <w:t xml:space="preserve">                                                    DRAFT                                               March 22, 2018</w:t>
    </w:r>
  </w:p>
  <w:p w:rsidR="00754FD1" w:rsidRPr="00E8051D" w:rsidRDefault="00754FD1">
    <w:pPr>
      <w:pStyle w:val="Head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 xml:space="preserve">       </w:t>
    </w:r>
    <w:r w:rsidRPr="00E8051D">
      <w:rPr>
        <w:rFonts w:ascii="Palatino Linotype" w:hAnsi="Palatino Linotype"/>
        <w:sz w:val="22"/>
        <w:szCs w:val="22"/>
      </w:rPr>
      <w:t>CD/KCH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805"/>
    <w:multiLevelType w:val="hybridMultilevel"/>
    <w:tmpl w:val="1076EB7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9D6B59"/>
    <w:multiLevelType w:val="hybridMultilevel"/>
    <w:tmpl w:val="14AECA6A"/>
    <w:lvl w:ilvl="0" w:tplc="90E2A27E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0D216B"/>
    <w:multiLevelType w:val="hybridMultilevel"/>
    <w:tmpl w:val="7CA2D458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2E6B00BA"/>
    <w:multiLevelType w:val="hybridMultilevel"/>
    <w:tmpl w:val="227C50DC"/>
    <w:lvl w:ilvl="0" w:tplc="90E2A27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1C844CF"/>
    <w:multiLevelType w:val="hybridMultilevel"/>
    <w:tmpl w:val="0C58FD20"/>
    <w:lvl w:ilvl="0" w:tplc="90E2A27E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C74399B"/>
    <w:multiLevelType w:val="hybridMultilevel"/>
    <w:tmpl w:val="5FBE6162"/>
    <w:lvl w:ilvl="0" w:tplc="90E2A27E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4153CE"/>
    <w:multiLevelType w:val="hybridMultilevel"/>
    <w:tmpl w:val="7B46BEAA"/>
    <w:lvl w:ilvl="0" w:tplc="90E2A27E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4376495"/>
    <w:multiLevelType w:val="multilevel"/>
    <w:tmpl w:val="F32E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7A56853"/>
    <w:multiLevelType w:val="hybridMultilevel"/>
    <w:tmpl w:val="C6CAE1C6"/>
    <w:lvl w:ilvl="0" w:tplc="6A3877FE">
      <w:start w:val="1"/>
      <w:numFmt w:val="decimal"/>
      <w:lvlText w:val="%1."/>
      <w:lvlJc w:val="left"/>
      <w:pPr>
        <w:ind w:left="7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, Kim">
    <w15:presenceInfo w15:providerId="AD" w15:userId="S-1-5-21-2026328644-14823045-632688529-8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0"/>
    <w:rsid w:val="00012139"/>
    <w:rsid w:val="000D6EC9"/>
    <w:rsid w:val="0019095D"/>
    <w:rsid w:val="001A1A04"/>
    <w:rsid w:val="001E20F8"/>
    <w:rsid w:val="001F0951"/>
    <w:rsid w:val="002078CC"/>
    <w:rsid w:val="00256718"/>
    <w:rsid w:val="002B0DC7"/>
    <w:rsid w:val="002C2730"/>
    <w:rsid w:val="002E12DC"/>
    <w:rsid w:val="0033392D"/>
    <w:rsid w:val="00346AAE"/>
    <w:rsid w:val="00376E64"/>
    <w:rsid w:val="00377195"/>
    <w:rsid w:val="0039420E"/>
    <w:rsid w:val="003C38AA"/>
    <w:rsid w:val="003D5802"/>
    <w:rsid w:val="003E2C2D"/>
    <w:rsid w:val="00425101"/>
    <w:rsid w:val="00427B6C"/>
    <w:rsid w:val="00481645"/>
    <w:rsid w:val="004B144B"/>
    <w:rsid w:val="004B7386"/>
    <w:rsid w:val="004D7D10"/>
    <w:rsid w:val="004E6430"/>
    <w:rsid w:val="004F047C"/>
    <w:rsid w:val="00540084"/>
    <w:rsid w:val="00554B26"/>
    <w:rsid w:val="00590BDE"/>
    <w:rsid w:val="00594CA8"/>
    <w:rsid w:val="00653A97"/>
    <w:rsid w:val="0065482D"/>
    <w:rsid w:val="006833B9"/>
    <w:rsid w:val="00693B18"/>
    <w:rsid w:val="006A3BAD"/>
    <w:rsid w:val="006B0B5A"/>
    <w:rsid w:val="006B6388"/>
    <w:rsid w:val="006D45C5"/>
    <w:rsid w:val="006E7527"/>
    <w:rsid w:val="006F00F8"/>
    <w:rsid w:val="00724B87"/>
    <w:rsid w:val="007521BF"/>
    <w:rsid w:val="00754FD1"/>
    <w:rsid w:val="00793B35"/>
    <w:rsid w:val="007C220E"/>
    <w:rsid w:val="007C5EA2"/>
    <w:rsid w:val="007E73D9"/>
    <w:rsid w:val="00800874"/>
    <w:rsid w:val="008049C7"/>
    <w:rsid w:val="00816075"/>
    <w:rsid w:val="0086634C"/>
    <w:rsid w:val="008B7801"/>
    <w:rsid w:val="008C4105"/>
    <w:rsid w:val="008E3519"/>
    <w:rsid w:val="00933170"/>
    <w:rsid w:val="00944B14"/>
    <w:rsid w:val="009564E8"/>
    <w:rsid w:val="009818C7"/>
    <w:rsid w:val="00986810"/>
    <w:rsid w:val="009904F7"/>
    <w:rsid w:val="00990E78"/>
    <w:rsid w:val="00991003"/>
    <w:rsid w:val="009C4EFD"/>
    <w:rsid w:val="009D1EC0"/>
    <w:rsid w:val="009E33C0"/>
    <w:rsid w:val="009F7AB2"/>
    <w:rsid w:val="00A54481"/>
    <w:rsid w:val="00A54FA1"/>
    <w:rsid w:val="00A72E57"/>
    <w:rsid w:val="00A74B78"/>
    <w:rsid w:val="00A85B0C"/>
    <w:rsid w:val="00A919FC"/>
    <w:rsid w:val="00AA1CF0"/>
    <w:rsid w:val="00AA2E58"/>
    <w:rsid w:val="00AA5D99"/>
    <w:rsid w:val="00AB7599"/>
    <w:rsid w:val="00AB7F7E"/>
    <w:rsid w:val="00AC4156"/>
    <w:rsid w:val="00B23B3A"/>
    <w:rsid w:val="00B32F67"/>
    <w:rsid w:val="00B40F51"/>
    <w:rsid w:val="00B46BD8"/>
    <w:rsid w:val="00B535B0"/>
    <w:rsid w:val="00B54123"/>
    <w:rsid w:val="00BB1BE3"/>
    <w:rsid w:val="00BB37BF"/>
    <w:rsid w:val="00BB460D"/>
    <w:rsid w:val="00BD543E"/>
    <w:rsid w:val="00BD5F23"/>
    <w:rsid w:val="00BE6989"/>
    <w:rsid w:val="00BF553B"/>
    <w:rsid w:val="00C211F6"/>
    <w:rsid w:val="00C267A0"/>
    <w:rsid w:val="00C74176"/>
    <w:rsid w:val="00CB3CF7"/>
    <w:rsid w:val="00CC12AC"/>
    <w:rsid w:val="00CC2BDF"/>
    <w:rsid w:val="00CD2889"/>
    <w:rsid w:val="00CE7C86"/>
    <w:rsid w:val="00CF3C73"/>
    <w:rsid w:val="00D24983"/>
    <w:rsid w:val="00D25948"/>
    <w:rsid w:val="00D46985"/>
    <w:rsid w:val="00D47A3E"/>
    <w:rsid w:val="00D527DB"/>
    <w:rsid w:val="00D60FDC"/>
    <w:rsid w:val="00D67755"/>
    <w:rsid w:val="00D847F1"/>
    <w:rsid w:val="00D97066"/>
    <w:rsid w:val="00DA5566"/>
    <w:rsid w:val="00DB2EE8"/>
    <w:rsid w:val="00DD736E"/>
    <w:rsid w:val="00DF758E"/>
    <w:rsid w:val="00E44101"/>
    <w:rsid w:val="00E553C7"/>
    <w:rsid w:val="00E729B4"/>
    <w:rsid w:val="00E8051D"/>
    <w:rsid w:val="00E96660"/>
    <w:rsid w:val="00EA63EE"/>
    <w:rsid w:val="00EA6940"/>
    <w:rsid w:val="00EB562E"/>
    <w:rsid w:val="00EB76E8"/>
    <w:rsid w:val="00EC1169"/>
    <w:rsid w:val="00EF749C"/>
    <w:rsid w:val="00F3549C"/>
    <w:rsid w:val="00F5313D"/>
    <w:rsid w:val="00F962E3"/>
    <w:rsid w:val="00FA09E9"/>
    <w:rsid w:val="00FB08D4"/>
    <w:rsid w:val="00FC48A7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86"/>
  </w:style>
  <w:style w:type="paragraph" w:styleId="Footer">
    <w:name w:val="footer"/>
    <w:basedOn w:val="Normal"/>
    <w:link w:val="FooterChar"/>
    <w:uiPriority w:val="99"/>
    <w:unhideWhenUsed/>
    <w:rsid w:val="00CE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86"/>
  </w:style>
  <w:style w:type="paragraph" w:styleId="BalloonText">
    <w:name w:val="Balloon Text"/>
    <w:basedOn w:val="Normal"/>
    <w:link w:val="BalloonTextChar"/>
    <w:uiPriority w:val="99"/>
    <w:semiHidden/>
    <w:unhideWhenUsed/>
    <w:rsid w:val="006B0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95"/>
    <w:rPr>
      <w:b/>
      <w:bCs/>
    </w:rPr>
  </w:style>
  <w:style w:type="paragraph" w:styleId="Revision">
    <w:name w:val="Revision"/>
    <w:hidden/>
    <w:uiPriority w:val="99"/>
    <w:semiHidden/>
    <w:rsid w:val="009904F7"/>
  </w:style>
  <w:style w:type="paragraph" w:styleId="ListParagraph">
    <w:name w:val="List Paragraph"/>
    <w:basedOn w:val="Normal"/>
    <w:uiPriority w:val="34"/>
    <w:qFormat/>
    <w:rsid w:val="009904F7"/>
    <w:pPr>
      <w:ind w:left="720"/>
      <w:contextualSpacing/>
    </w:pPr>
  </w:style>
  <w:style w:type="paragraph" w:styleId="NoSpacing">
    <w:name w:val="No Spacing"/>
    <w:uiPriority w:val="1"/>
    <w:qFormat/>
    <w:rsid w:val="009904F7"/>
  </w:style>
  <w:style w:type="paragraph" w:styleId="FootnoteText">
    <w:name w:val="footnote text"/>
    <w:basedOn w:val="Normal"/>
    <w:link w:val="FootnoteTextChar"/>
    <w:uiPriority w:val="99"/>
    <w:semiHidden/>
    <w:unhideWhenUsed/>
    <w:rsid w:val="00F962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2E3"/>
  </w:style>
  <w:style w:type="character" w:styleId="FootnoteReference">
    <w:name w:val="footnote reference"/>
    <w:basedOn w:val="DefaultParagraphFont"/>
    <w:uiPriority w:val="99"/>
    <w:semiHidden/>
    <w:unhideWhenUsed/>
    <w:rsid w:val="00F962E3"/>
    <w:rPr>
      <w:vertAlign w:val="superscript"/>
    </w:rPr>
  </w:style>
  <w:style w:type="character" w:styleId="Strong">
    <w:name w:val="Strong"/>
    <w:basedOn w:val="DefaultParagraphFont"/>
    <w:uiPriority w:val="22"/>
    <w:qFormat/>
    <w:rsid w:val="00D97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86"/>
  </w:style>
  <w:style w:type="paragraph" w:styleId="Footer">
    <w:name w:val="footer"/>
    <w:basedOn w:val="Normal"/>
    <w:link w:val="FooterChar"/>
    <w:uiPriority w:val="99"/>
    <w:unhideWhenUsed/>
    <w:rsid w:val="00CE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86"/>
  </w:style>
  <w:style w:type="paragraph" w:styleId="BalloonText">
    <w:name w:val="Balloon Text"/>
    <w:basedOn w:val="Normal"/>
    <w:link w:val="BalloonTextChar"/>
    <w:uiPriority w:val="99"/>
    <w:semiHidden/>
    <w:unhideWhenUsed/>
    <w:rsid w:val="006B0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1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95"/>
    <w:rPr>
      <w:b/>
      <w:bCs/>
    </w:rPr>
  </w:style>
  <w:style w:type="paragraph" w:styleId="Revision">
    <w:name w:val="Revision"/>
    <w:hidden/>
    <w:uiPriority w:val="99"/>
    <w:semiHidden/>
    <w:rsid w:val="009904F7"/>
  </w:style>
  <w:style w:type="paragraph" w:styleId="ListParagraph">
    <w:name w:val="List Paragraph"/>
    <w:basedOn w:val="Normal"/>
    <w:uiPriority w:val="34"/>
    <w:qFormat/>
    <w:rsid w:val="009904F7"/>
    <w:pPr>
      <w:ind w:left="720"/>
      <w:contextualSpacing/>
    </w:pPr>
  </w:style>
  <w:style w:type="paragraph" w:styleId="NoSpacing">
    <w:name w:val="No Spacing"/>
    <w:uiPriority w:val="1"/>
    <w:qFormat/>
    <w:rsid w:val="009904F7"/>
  </w:style>
  <w:style w:type="paragraph" w:styleId="FootnoteText">
    <w:name w:val="footnote text"/>
    <w:basedOn w:val="Normal"/>
    <w:link w:val="FootnoteTextChar"/>
    <w:uiPriority w:val="99"/>
    <w:semiHidden/>
    <w:unhideWhenUsed/>
    <w:rsid w:val="00F962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2E3"/>
  </w:style>
  <w:style w:type="character" w:styleId="FootnoteReference">
    <w:name w:val="footnote reference"/>
    <w:basedOn w:val="DefaultParagraphFont"/>
    <w:uiPriority w:val="99"/>
    <w:semiHidden/>
    <w:unhideWhenUsed/>
    <w:rsid w:val="00F962E3"/>
    <w:rPr>
      <w:vertAlign w:val="superscript"/>
    </w:rPr>
  </w:style>
  <w:style w:type="character" w:styleId="Strong">
    <w:name w:val="Strong"/>
    <w:basedOn w:val="DefaultParagraphFont"/>
    <w:uiPriority w:val="22"/>
    <w:qFormat/>
    <w:rsid w:val="00D9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yperlink" Target="http://www.cpuc.ca.gov" TargetMode="Externa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c.ca.gov/General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7B46-3CAD-4E2F-A349-5CEBC149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CPUC</Company>
  <LinksUpToDate>false</LinksUpToDate>
  <CharactersWithSpaces>40266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Hua, Kim</dc:creator>
  <cp:lastModifiedBy>Cheung, Marina</cp:lastModifiedBy>
  <cp:revision>3</cp:revision>
  <cp:lastPrinted>2018-02-09T20:31:00Z</cp:lastPrinted>
  <dcterms:created xsi:type="dcterms:W3CDTF">2018-03-13T18:19:00Z</dcterms:created>
  <dcterms:modified xsi:type="dcterms:W3CDTF">2018-03-13T18:28:00Z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oFAAoY+b3dyoaiTU6nsFGZtBt0w1RSTF0iMo9a2XrETeKEyVNAelhD2ugwr3M8OM+3gKvVQ1aziT3w2T
vTvzK4kUlb/Z/SLWFoEcXSjInQ05rLLScmWxmf9AlB36XYsOVamHwx95LU3wLpiTvTvzK4kUlb/Z
/SLWFoEcXSjInQ05rLLScmWxmf9AlE595vXiBcZxYhDGzOk8UrRSywgC9JCx4sLNTuUCc/1b/py8
CtA0gNB5IeiHIhOQO</vt:lpwstr>
  </property>
  <property fmtid="{D5CDD505-2E9C-101B-9397-08002B2CF9AE}" pid="3" name="MAIL_MSG_ID2">
    <vt:lpwstr>RN044lHlywfiduii+2Le3TfbIL5M0H4N8jEP8Ve1ownJ7FtVZ2yPs/n37hV
/TU4xCl0kdr7o0P2ppgyKjto9R0V4068Of71IwsLLfChOAog</vt:lpwstr>
  </property>
  <property fmtid="{D5CDD505-2E9C-101B-9397-08002B2CF9AE}" pid="4" name="RESPONSE_SENDER_NAME">
    <vt:lpwstr>gAAAPWSkli7AR6fMNu+YYoaiyTXVIv/Fxnv4</vt:lpwstr>
  </property>
  <property fmtid="{D5CDD505-2E9C-101B-9397-08002B2CF9AE}" pid="5" name="EMAIL_OWNER_ADDRESS">
    <vt:lpwstr>4AAAv2pPQheLA5Xvg5lWlXESk+KXDVUyhTOhi36q1rtmSarWqOSnSqp0JQ==</vt:lpwstr>
  </property>
</Properties>
</file>