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3E28" w:rsidRDefault="00C51B1C" w14:paraId="2022BB4D" w14:textId="2CADEC46">
      <w:pPr>
        <w:spacing w:before="9"/>
        <w:ind w:left="10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Re</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l</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 xml:space="preserve">n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176</w:t>
      </w:r>
      <w:r w:rsidR="00FC1E61">
        <w:rPr>
          <w:rFonts w:ascii="Palatino Linotype" w:hAnsi="Palatino Linotype" w:eastAsia="Palatino Linotype" w:cs="Palatino Linotype"/>
          <w:sz w:val="24"/>
          <w:szCs w:val="24"/>
        </w:rPr>
        <w:t>98</w:t>
      </w:r>
      <w:r>
        <w:rPr>
          <w:rFonts w:ascii="Palatino Linotype" w:hAnsi="Palatino Linotype" w:eastAsia="Palatino Linotype" w:cs="Palatino Linotype"/>
          <w:sz w:val="24"/>
          <w:szCs w:val="24"/>
        </w:rPr>
        <w:t xml:space="preserve">                               </w:t>
      </w:r>
      <w:r>
        <w:rPr>
          <w:rFonts w:ascii="Palatino Linotype" w:hAnsi="Palatino Linotype" w:eastAsia="Palatino Linotype" w:cs="Palatino Linotype"/>
          <w:spacing w:val="58"/>
          <w:sz w:val="24"/>
          <w:szCs w:val="24"/>
        </w:rPr>
        <w:t xml:space="preserve"> </w:t>
      </w:r>
      <w:r w:rsidR="002D13CC">
        <w:rPr>
          <w:rFonts w:ascii="Palatino Linotype" w:hAnsi="Palatino Linotype" w:eastAsia="Palatino Linotype" w:cs="Palatino Linotype"/>
          <w:spacing w:val="58"/>
          <w:sz w:val="24"/>
          <w:szCs w:val="24"/>
        </w:rPr>
        <w:t xml:space="preserve">  </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z w:val="24"/>
          <w:szCs w:val="24"/>
        </w:rPr>
        <w:t>R</w:t>
      </w:r>
      <w:r>
        <w:rPr>
          <w:rFonts w:ascii="Palatino Linotype" w:hAnsi="Palatino Linotype" w:eastAsia="Palatino Linotype" w:cs="Palatino Linotype"/>
          <w:spacing w:val="1"/>
          <w:sz w:val="24"/>
          <w:szCs w:val="24"/>
        </w:rPr>
        <w:t>AF</w:t>
      </w:r>
      <w:r>
        <w:rPr>
          <w:rFonts w:ascii="Palatino Linotype" w:hAnsi="Palatino Linotype" w:eastAsia="Palatino Linotype" w:cs="Palatino Linotype"/>
          <w:sz w:val="24"/>
          <w:szCs w:val="24"/>
        </w:rPr>
        <w:t xml:space="preserve">T                                    </w:t>
      </w:r>
      <w:r w:rsidR="002D13CC">
        <w:rPr>
          <w:rFonts w:ascii="Palatino Linotype" w:hAnsi="Palatino Linotype" w:eastAsia="Palatino Linotype" w:cs="Palatino Linotype"/>
          <w:sz w:val="24"/>
          <w:szCs w:val="24"/>
        </w:rPr>
        <w:t xml:space="preserve">   Agenda ID# 18466</w:t>
      </w:r>
    </w:p>
    <w:p w:rsidR="003D3E28" w:rsidRDefault="00C51B1C" w14:paraId="6F78471F" w14:textId="77777777">
      <w:pPr>
        <w:spacing w:line="32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C</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NR</w:t>
      </w:r>
    </w:p>
    <w:p w:rsidR="003D3E28" w:rsidRDefault="003D3E28" w14:paraId="744D5B68" w14:textId="77777777">
      <w:pPr>
        <w:spacing w:line="200" w:lineRule="exact"/>
      </w:pPr>
    </w:p>
    <w:p w:rsidR="003D3E28" w:rsidRDefault="003D3E28" w14:paraId="56B89B64" w14:textId="77777777">
      <w:pPr>
        <w:spacing w:line="200" w:lineRule="exact"/>
      </w:pPr>
    </w:p>
    <w:p w:rsidR="003D3E28" w:rsidRDefault="003D3E28" w14:paraId="032E39DA" w14:textId="77777777">
      <w:pPr>
        <w:spacing w:before="4" w:line="240" w:lineRule="exact"/>
        <w:rPr>
          <w:sz w:val="24"/>
          <w:szCs w:val="24"/>
        </w:rPr>
      </w:pPr>
    </w:p>
    <w:p w:rsidR="003D3E28" w:rsidRDefault="00C51B1C" w14:paraId="1F6E109A" w14:textId="77777777">
      <w:pPr>
        <w:spacing w:line="300" w:lineRule="exact"/>
        <w:ind w:left="886" w:right="681"/>
        <w:jc w:val="center"/>
        <w:rPr>
          <w:rFonts w:ascii="Palatino Linotype" w:hAnsi="Palatino Linotype" w:eastAsia="Palatino Linotype" w:cs="Palatino Linotype"/>
          <w:sz w:val="24"/>
          <w:szCs w:val="24"/>
        </w:rPr>
      </w:pPr>
      <w:r>
        <w:rPr>
          <w:rFonts w:ascii="Palatino Linotype" w:hAnsi="Palatino Linotype" w:eastAsia="Palatino Linotype" w:cs="Palatino Linotype"/>
          <w:b/>
          <w:position w:val="1"/>
          <w:sz w:val="24"/>
          <w:szCs w:val="24"/>
        </w:rPr>
        <w:t>PUB</w:t>
      </w:r>
      <w:r>
        <w:rPr>
          <w:rFonts w:ascii="Palatino Linotype" w:hAnsi="Palatino Linotype" w:eastAsia="Palatino Linotype" w:cs="Palatino Linotype"/>
          <w:b/>
          <w:spacing w:val="1"/>
          <w:position w:val="1"/>
          <w:sz w:val="24"/>
          <w:szCs w:val="24"/>
        </w:rPr>
        <w:t>L</w:t>
      </w:r>
      <w:r>
        <w:rPr>
          <w:rFonts w:ascii="Palatino Linotype" w:hAnsi="Palatino Linotype" w:eastAsia="Palatino Linotype" w:cs="Palatino Linotype"/>
          <w:b/>
          <w:position w:val="1"/>
          <w:sz w:val="24"/>
          <w:szCs w:val="24"/>
        </w:rPr>
        <w:t>IC U</w:t>
      </w:r>
      <w:r>
        <w:rPr>
          <w:rFonts w:ascii="Palatino Linotype" w:hAnsi="Palatino Linotype" w:eastAsia="Palatino Linotype" w:cs="Palatino Linotype"/>
          <w:b/>
          <w:spacing w:val="1"/>
          <w:position w:val="1"/>
          <w:sz w:val="24"/>
          <w:szCs w:val="24"/>
        </w:rPr>
        <w:t>T</w:t>
      </w:r>
      <w:r>
        <w:rPr>
          <w:rFonts w:ascii="Palatino Linotype" w:hAnsi="Palatino Linotype" w:eastAsia="Palatino Linotype" w:cs="Palatino Linotype"/>
          <w:b/>
          <w:position w:val="1"/>
          <w:sz w:val="24"/>
          <w:szCs w:val="24"/>
        </w:rPr>
        <w:t>I</w:t>
      </w:r>
      <w:r>
        <w:rPr>
          <w:rFonts w:ascii="Palatino Linotype" w:hAnsi="Palatino Linotype" w:eastAsia="Palatino Linotype" w:cs="Palatino Linotype"/>
          <w:b/>
          <w:spacing w:val="1"/>
          <w:position w:val="1"/>
          <w:sz w:val="24"/>
          <w:szCs w:val="24"/>
        </w:rPr>
        <w:t>L</w:t>
      </w:r>
      <w:r>
        <w:rPr>
          <w:rFonts w:ascii="Palatino Linotype" w:hAnsi="Palatino Linotype" w:eastAsia="Palatino Linotype" w:cs="Palatino Linotype"/>
          <w:b/>
          <w:spacing w:val="-2"/>
          <w:position w:val="1"/>
          <w:sz w:val="24"/>
          <w:szCs w:val="24"/>
        </w:rPr>
        <w:t>I</w:t>
      </w:r>
      <w:r>
        <w:rPr>
          <w:rFonts w:ascii="Palatino Linotype" w:hAnsi="Palatino Linotype" w:eastAsia="Palatino Linotype" w:cs="Palatino Linotype"/>
          <w:b/>
          <w:spacing w:val="1"/>
          <w:position w:val="1"/>
          <w:sz w:val="24"/>
          <w:szCs w:val="24"/>
        </w:rPr>
        <w:t>T</w:t>
      </w:r>
      <w:r>
        <w:rPr>
          <w:rFonts w:ascii="Palatino Linotype" w:hAnsi="Palatino Linotype" w:eastAsia="Palatino Linotype" w:cs="Palatino Linotype"/>
          <w:b/>
          <w:position w:val="1"/>
          <w:sz w:val="24"/>
          <w:szCs w:val="24"/>
        </w:rPr>
        <w:t>I</w:t>
      </w:r>
      <w:r>
        <w:rPr>
          <w:rFonts w:ascii="Palatino Linotype" w:hAnsi="Palatino Linotype" w:eastAsia="Palatino Linotype" w:cs="Palatino Linotype"/>
          <w:b/>
          <w:spacing w:val="1"/>
          <w:position w:val="1"/>
          <w:sz w:val="24"/>
          <w:szCs w:val="24"/>
        </w:rPr>
        <w:t>E</w:t>
      </w:r>
      <w:r>
        <w:rPr>
          <w:rFonts w:ascii="Palatino Linotype" w:hAnsi="Palatino Linotype" w:eastAsia="Palatino Linotype" w:cs="Palatino Linotype"/>
          <w:b/>
          <w:position w:val="1"/>
          <w:sz w:val="24"/>
          <w:szCs w:val="24"/>
        </w:rPr>
        <w:t xml:space="preserve">S </w:t>
      </w:r>
      <w:r>
        <w:rPr>
          <w:rFonts w:ascii="Palatino Linotype" w:hAnsi="Palatino Linotype" w:eastAsia="Palatino Linotype" w:cs="Palatino Linotype"/>
          <w:b/>
          <w:spacing w:val="-3"/>
          <w:position w:val="1"/>
          <w:sz w:val="24"/>
          <w:szCs w:val="24"/>
        </w:rPr>
        <w:t>C</w:t>
      </w:r>
      <w:r>
        <w:rPr>
          <w:rFonts w:ascii="Palatino Linotype" w:hAnsi="Palatino Linotype" w:eastAsia="Palatino Linotype" w:cs="Palatino Linotype"/>
          <w:b/>
          <w:spacing w:val="-1"/>
          <w:position w:val="1"/>
          <w:sz w:val="24"/>
          <w:szCs w:val="24"/>
        </w:rPr>
        <w:t>O</w:t>
      </w:r>
      <w:r>
        <w:rPr>
          <w:rFonts w:ascii="Palatino Linotype" w:hAnsi="Palatino Linotype" w:eastAsia="Palatino Linotype" w:cs="Palatino Linotype"/>
          <w:b/>
          <w:position w:val="1"/>
          <w:sz w:val="24"/>
          <w:szCs w:val="24"/>
        </w:rPr>
        <w:t>MMISSI</w:t>
      </w:r>
      <w:r>
        <w:rPr>
          <w:rFonts w:ascii="Palatino Linotype" w:hAnsi="Palatino Linotype" w:eastAsia="Palatino Linotype" w:cs="Palatino Linotype"/>
          <w:b/>
          <w:spacing w:val="-1"/>
          <w:position w:val="1"/>
          <w:sz w:val="24"/>
          <w:szCs w:val="24"/>
        </w:rPr>
        <w:t>O</w:t>
      </w:r>
      <w:r>
        <w:rPr>
          <w:rFonts w:ascii="Palatino Linotype" w:hAnsi="Palatino Linotype" w:eastAsia="Palatino Linotype" w:cs="Palatino Linotype"/>
          <w:b/>
          <w:position w:val="1"/>
          <w:sz w:val="24"/>
          <w:szCs w:val="24"/>
        </w:rPr>
        <w:t>N</w:t>
      </w:r>
      <w:r>
        <w:rPr>
          <w:rFonts w:ascii="Palatino Linotype" w:hAnsi="Palatino Linotype" w:eastAsia="Palatino Linotype" w:cs="Palatino Linotype"/>
          <w:b/>
          <w:spacing w:val="-1"/>
          <w:position w:val="1"/>
          <w:sz w:val="24"/>
          <w:szCs w:val="24"/>
        </w:rPr>
        <w:t xml:space="preserve"> O</w:t>
      </w:r>
      <w:r>
        <w:rPr>
          <w:rFonts w:ascii="Palatino Linotype" w:hAnsi="Palatino Linotype" w:eastAsia="Palatino Linotype" w:cs="Palatino Linotype"/>
          <w:b/>
          <w:position w:val="1"/>
          <w:sz w:val="24"/>
          <w:szCs w:val="24"/>
        </w:rPr>
        <w:t xml:space="preserve">F </w:t>
      </w:r>
      <w:r>
        <w:rPr>
          <w:rFonts w:ascii="Palatino Linotype" w:hAnsi="Palatino Linotype" w:eastAsia="Palatino Linotype" w:cs="Palatino Linotype"/>
          <w:b/>
          <w:spacing w:val="2"/>
          <w:position w:val="1"/>
          <w:sz w:val="24"/>
          <w:szCs w:val="24"/>
        </w:rPr>
        <w:t>TH</w:t>
      </w:r>
      <w:r>
        <w:rPr>
          <w:rFonts w:ascii="Palatino Linotype" w:hAnsi="Palatino Linotype" w:eastAsia="Palatino Linotype" w:cs="Palatino Linotype"/>
          <w:b/>
          <w:position w:val="1"/>
          <w:sz w:val="24"/>
          <w:szCs w:val="24"/>
        </w:rPr>
        <w:t>E</w:t>
      </w:r>
      <w:r>
        <w:rPr>
          <w:rFonts w:ascii="Palatino Linotype" w:hAnsi="Palatino Linotype" w:eastAsia="Palatino Linotype" w:cs="Palatino Linotype"/>
          <w:b/>
          <w:spacing w:val="1"/>
          <w:position w:val="1"/>
          <w:sz w:val="24"/>
          <w:szCs w:val="24"/>
        </w:rPr>
        <w:t xml:space="preserve"> </w:t>
      </w:r>
      <w:r>
        <w:rPr>
          <w:rFonts w:ascii="Palatino Linotype" w:hAnsi="Palatino Linotype" w:eastAsia="Palatino Linotype" w:cs="Palatino Linotype"/>
          <w:b/>
          <w:position w:val="1"/>
          <w:sz w:val="24"/>
          <w:szCs w:val="24"/>
        </w:rPr>
        <w:t>S</w:t>
      </w:r>
      <w:r>
        <w:rPr>
          <w:rFonts w:ascii="Palatino Linotype" w:hAnsi="Palatino Linotype" w:eastAsia="Palatino Linotype" w:cs="Palatino Linotype"/>
          <w:b/>
          <w:spacing w:val="1"/>
          <w:position w:val="1"/>
          <w:sz w:val="24"/>
          <w:szCs w:val="24"/>
        </w:rPr>
        <w:t>TA</w:t>
      </w:r>
      <w:r>
        <w:rPr>
          <w:rFonts w:ascii="Palatino Linotype" w:hAnsi="Palatino Linotype" w:eastAsia="Palatino Linotype" w:cs="Palatino Linotype"/>
          <w:b/>
          <w:spacing w:val="-2"/>
          <w:position w:val="1"/>
          <w:sz w:val="24"/>
          <w:szCs w:val="24"/>
        </w:rPr>
        <w:t>T</w:t>
      </w:r>
      <w:r>
        <w:rPr>
          <w:rFonts w:ascii="Palatino Linotype" w:hAnsi="Palatino Linotype" w:eastAsia="Palatino Linotype" w:cs="Palatino Linotype"/>
          <w:b/>
          <w:position w:val="1"/>
          <w:sz w:val="24"/>
          <w:szCs w:val="24"/>
        </w:rPr>
        <w:t>E</w:t>
      </w:r>
      <w:r>
        <w:rPr>
          <w:rFonts w:ascii="Palatino Linotype" w:hAnsi="Palatino Linotype" w:eastAsia="Palatino Linotype" w:cs="Palatino Linotype"/>
          <w:b/>
          <w:spacing w:val="1"/>
          <w:position w:val="1"/>
          <w:sz w:val="24"/>
          <w:szCs w:val="24"/>
        </w:rPr>
        <w:t xml:space="preserve"> </w:t>
      </w:r>
      <w:r>
        <w:rPr>
          <w:rFonts w:ascii="Palatino Linotype" w:hAnsi="Palatino Linotype" w:eastAsia="Palatino Linotype" w:cs="Palatino Linotype"/>
          <w:b/>
          <w:spacing w:val="-1"/>
          <w:position w:val="1"/>
          <w:sz w:val="24"/>
          <w:szCs w:val="24"/>
        </w:rPr>
        <w:t>O</w:t>
      </w:r>
      <w:r>
        <w:rPr>
          <w:rFonts w:ascii="Palatino Linotype" w:hAnsi="Palatino Linotype" w:eastAsia="Palatino Linotype" w:cs="Palatino Linotype"/>
          <w:b/>
          <w:position w:val="1"/>
          <w:sz w:val="24"/>
          <w:szCs w:val="24"/>
        </w:rPr>
        <w:t>F CA</w:t>
      </w:r>
      <w:r>
        <w:rPr>
          <w:rFonts w:ascii="Palatino Linotype" w:hAnsi="Palatino Linotype" w:eastAsia="Palatino Linotype" w:cs="Palatino Linotype"/>
          <w:b/>
          <w:spacing w:val="1"/>
          <w:position w:val="1"/>
          <w:sz w:val="24"/>
          <w:szCs w:val="24"/>
        </w:rPr>
        <w:t>L</w:t>
      </w:r>
      <w:r>
        <w:rPr>
          <w:rFonts w:ascii="Palatino Linotype" w:hAnsi="Palatino Linotype" w:eastAsia="Palatino Linotype" w:cs="Palatino Linotype"/>
          <w:b/>
          <w:position w:val="1"/>
          <w:sz w:val="24"/>
          <w:szCs w:val="24"/>
        </w:rPr>
        <w:t>I</w:t>
      </w:r>
      <w:r>
        <w:rPr>
          <w:rFonts w:ascii="Palatino Linotype" w:hAnsi="Palatino Linotype" w:eastAsia="Palatino Linotype" w:cs="Palatino Linotype"/>
          <w:b/>
          <w:spacing w:val="2"/>
          <w:position w:val="1"/>
          <w:sz w:val="24"/>
          <w:szCs w:val="24"/>
        </w:rPr>
        <w:t>F</w:t>
      </w:r>
      <w:r>
        <w:rPr>
          <w:rFonts w:ascii="Palatino Linotype" w:hAnsi="Palatino Linotype" w:eastAsia="Palatino Linotype" w:cs="Palatino Linotype"/>
          <w:b/>
          <w:spacing w:val="-3"/>
          <w:position w:val="1"/>
          <w:sz w:val="24"/>
          <w:szCs w:val="24"/>
        </w:rPr>
        <w:t>O</w:t>
      </w:r>
      <w:r>
        <w:rPr>
          <w:rFonts w:ascii="Palatino Linotype" w:hAnsi="Palatino Linotype" w:eastAsia="Palatino Linotype" w:cs="Palatino Linotype"/>
          <w:b/>
          <w:spacing w:val="-1"/>
          <w:position w:val="1"/>
          <w:sz w:val="24"/>
          <w:szCs w:val="24"/>
        </w:rPr>
        <w:t>RN</w:t>
      </w:r>
      <w:r>
        <w:rPr>
          <w:rFonts w:ascii="Palatino Linotype" w:hAnsi="Palatino Linotype" w:eastAsia="Palatino Linotype" w:cs="Palatino Linotype"/>
          <w:b/>
          <w:position w:val="1"/>
          <w:sz w:val="24"/>
          <w:szCs w:val="24"/>
        </w:rPr>
        <w:t>IA</w:t>
      </w:r>
    </w:p>
    <w:p w:rsidR="003D3E28" w:rsidRDefault="003D3E28" w14:paraId="5C7FA476" w14:textId="77777777">
      <w:pPr>
        <w:spacing w:before="9" w:line="100" w:lineRule="exact"/>
        <w:rPr>
          <w:sz w:val="11"/>
          <w:szCs w:val="11"/>
        </w:rPr>
      </w:pPr>
    </w:p>
    <w:p w:rsidR="003D3E28" w:rsidRDefault="003D3E28" w14:paraId="27D51C69" w14:textId="77777777">
      <w:pPr>
        <w:spacing w:line="200" w:lineRule="exact"/>
      </w:pPr>
    </w:p>
    <w:p w:rsidR="003D3E28" w:rsidRDefault="00C51B1C" w14:paraId="35AF9DF2" w14:textId="70D163CB">
      <w:pPr>
        <w:ind w:left="441"/>
        <w:rPr>
          <w:rFonts w:ascii="Palatino Linotype" w:hAnsi="Palatino Linotype" w:eastAsia="Palatino Linotype" w:cs="Palatino Linotype"/>
          <w:sz w:val="24"/>
          <w:szCs w:val="24"/>
        </w:rPr>
      </w:pPr>
      <w:r>
        <w:rPr>
          <w:rFonts w:ascii="Palatino Linotype" w:hAnsi="Palatino Linotype" w:eastAsia="Palatino Linotype" w:cs="Palatino Linotype"/>
          <w:b/>
          <w:sz w:val="24"/>
          <w:szCs w:val="24"/>
        </w:rPr>
        <w:t>Commun</w:t>
      </w:r>
      <w:r>
        <w:rPr>
          <w:rFonts w:ascii="Palatino Linotype" w:hAnsi="Palatino Linotype" w:eastAsia="Palatino Linotype" w:cs="Palatino Linotype"/>
          <w:b/>
          <w:spacing w:val="-1"/>
          <w:sz w:val="24"/>
          <w:szCs w:val="24"/>
        </w:rPr>
        <w:t>ic</w:t>
      </w:r>
      <w:r>
        <w:rPr>
          <w:rFonts w:ascii="Palatino Linotype" w:hAnsi="Palatino Linotype" w:eastAsia="Palatino Linotype" w:cs="Palatino Linotype"/>
          <w:b/>
          <w:sz w:val="24"/>
          <w:szCs w:val="24"/>
        </w:rPr>
        <w:t>a</w:t>
      </w:r>
      <w:r>
        <w:rPr>
          <w:rFonts w:ascii="Palatino Linotype" w:hAnsi="Palatino Linotype" w:eastAsia="Palatino Linotype" w:cs="Palatino Linotype"/>
          <w:b/>
          <w:spacing w:val="-1"/>
          <w:sz w:val="24"/>
          <w:szCs w:val="24"/>
        </w:rPr>
        <w:t>t</w:t>
      </w:r>
      <w:r>
        <w:rPr>
          <w:rFonts w:ascii="Palatino Linotype" w:hAnsi="Palatino Linotype" w:eastAsia="Palatino Linotype" w:cs="Palatino Linotype"/>
          <w:b/>
          <w:sz w:val="24"/>
          <w:szCs w:val="24"/>
        </w:rPr>
        <w:t>ions</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pacing w:val="3"/>
          <w:sz w:val="24"/>
          <w:szCs w:val="24"/>
        </w:rPr>
        <w:t>D</w:t>
      </w:r>
      <w:r>
        <w:rPr>
          <w:rFonts w:ascii="Palatino Linotype" w:hAnsi="Palatino Linotype" w:eastAsia="Palatino Linotype" w:cs="Palatino Linotype"/>
          <w:b/>
          <w:sz w:val="24"/>
          <w:szCs w:val="24"/>
        </w:rPr>
        <w:t>ivi</w:t>
      </w:r>
      <w:r>
        <w:rPr>
          <w:rFonts w:ascii="Palatino Linotype" w:hAnsi="Palatino Linotype" w:eastAsia="Palatino Linotype" w:cs="Palatino Linotype"/>
          <w:b/>
          <w:spacing w:val="-1"/>
          <w:sz w:val="24"/>
          <w:szCs w:val="24"/>
        </w:rPr>
        <w:t>s</w:t>
      </w:r>
      <w:r>
        <w:rPr>
          <w:rFonts w:ascii="Palatino Linotype" w:hAnsi="Palatino Linotype" w:eastAsia="Palatino Linotype" w:cs="Palatino Linotype"/>
          <w:b/>
          <w:sz w:val="24"/>
          <w:szCs w:val="24"/>
        </w:rPr>
        <w:t xml:space="preserve">ion                                                          </w:t>
      </w:r>
      <w:r>
        <w:rPr>
          <w:rFonts w:ascii="Palatino Linotype" w:hAnsi="Palatino Linotype" w:eastAsia="Palatino Linotype" w:cs="Palatino Linotype"/>
          <w:b/>
          <w:spacing w:val="-1"/>
          <w:sz w:val="24"/>
          <w:szCs w:val="24"/>
        </w:rPr>
        <w:t>R</w:t>
      </w:r>
      <w:r>
        <w:rPr>
          <w:rFonts w:ascii="Palatino Linotype" w:hAnsi="Palatino Linotype" w:eastAsia="Palatino Linotype" w:cs="Palatino Linotype"/>
          <w:b/>
          <w:spacing w:val="1"/>
          <w:sz w:val="24"/>
          <w:szCs w:val="24"/>
        </w:rPr>
        <w:t>E</w:t>
      </w:r>
      <w:r>
        <w:rPr>
          <w:rFonts w:ascii="Palatino Linotype" w:hAnsi="Palatino Linotype" w:eastAsia="Palatino Linotype" w:cs="Palatino Linotype"/>
          <w:b/>
          <w:sz w:val="24"/>
          <w:szCs w:val="24"/>
        </w:rPr>
        <w:t>S</w:t>
      </w:r>
      <w:r>
        <w:rPr>
          <w:rFonts w:ascii="Palatino Linotype" w:hAnsi="Palatino Linotype" w:eastAsia="Palatino Linotype" w:cs="Palatino Linotype"/>
          <w:b/>
          <w:spacing w:val="-1"/>
          <w:sz w:val="24"/>
          <w:szCs w:val="24"/>
        </w:rPr>
        <w:t>O</w:t>
      </w:r>
      <w:r>
        <w:rPr>
          <w:rFonts w:ascii="Palatino Linotype" w:hAnsi="Palatino Linotype" w:eastAsia="Palatino Linotype" w:cs="Palatino Linotype"/>
          <w:b/>
          <w:spacing w:val="2"/>
          <w:sz w:val="24"/>
          <w:szCs w:val="24"/>
        </w:rPr>
        <w:t>L</w:t>
      </w:r>
      <w:r>
        <w:rPr>
          <w:rFonts w:ascii="Palatino Linotype" w:hAnsi="Palatino Linotype" w:eastAsia="Palatino Linotype" w:cs="Palatino Linotype"/>
          <w:b/>
          <w:spacing w:val="1"/>
          <w:sz w:val="24"/>
          <w:szCs w:val="24"/>
        </w:rPr>
        <w:t>UT</w:t>
      </w:r>
      <w:r>
        <w:rPr>
          <w:rFonts w:ascii="Palatino Linotype" w:hAnsi="Palatino Linotype" w:eastAsia="Palatino Linotype" w:cs="Palatino Linotype"/>
          <w:b/>
          <w:sz w:val="24"/>
          <w:szCs w:val="24"/>
        </w:rPr>
        <w:t>ION</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pacing w:val="3"/>
          <w:sz w:val="24"/>
          <w:szCs w:val="24"/>
        </w:rPr>
        <w:t>T</w:t>
      </w:r>
      <w:r>
        <w:rPr>
          <w:rFonts w:ascii="Palatino Linotype" w:hAnsi="Palatino Linotype" w:eastAsia="Palatino Linotype" w:cs="Palatino Linotype"/>
          <w:b/>
          <w:spacing w:val="-1"/>
          <w:sz w:val="24"/>
          <w:szCs w:val="24"/>
        </w:rPr>
        <w:t>-</w:t>
      </w:r>
      <w:r>
        <w:rPr>
          <w:rFonts w:ascii="Palatino Linotype" w:hAnsi="Palatino Linotype" w:eastAsia="Palatino Linotype" w:cs="Palatino Linotype"/>
          <w:b/>
          <w:sz w:val="24"/>
          <w:szCs w:val="24"/>
        </w:rPr>
        <w:t>1</w:t>
      </w:r>
      <w:r>
        <w:rPr>
          <w:rFonts w:ascii="Palatino Linotype" w:hAnsi="Palatino Linotype" w:eastAsia="Palatino Linotype" w:cs="Palatino Linotype"/>
          <w:b/>
          <w:spacing w:val="-2"/>
          <w:sz w:val="24"/>
          <w:szCs w:val="24"/>
        </w:rPr>
        <w:t>7</w:t>
      </w:r>
      <w:r>
        <w:rPr>
          <w:rFonts w:ascii="Palatino Linotype" w:hAnsi="Palatino Linotype" w:eastAsia="Palatino Linotype" w:cs="Palatino Linotype"/>
          <w:b/>
          <w:sz w:val="24"/>
          <w:szCs w:val="24"/>
        </w:rPr>
        <w:t>6</w:t>
      </w:r>
      <w:r w:rsidR="00FC1E61">
        <w:rPr>
          <w:rFonts w:ascii="Palatino Linotype" w:hAnsi="Palatino Linotype" w:eastAsia="Palatino Linotype" w:cs="Palatino Linotype"/>
          <w:b/>
          <w:sz w:val="24"/>
          <w:szCs w:val="24"/>
        </w:rPr>
        <w:t>98</w:t>
      </w:r>
    </w:p>
    <w:p w:rsidR="003D3E28" w:rsidP="00C44B2A" w:rsidRDefault="00C51B1C" w14:paraId="2D4B106D" w14:textId="67BA8528">
      <w:pPr>
        <w:spacing w:line="320" w:lineRule="exact"/>
        <w:ind w:left="403" w:right="726"/>
        <w:rPr>
          <w:rFonts w:ascii="Palatino Linotype" w:hAnsi="Palatino Linotype" w:eastAsia="Palatino Linotype" w:cs="Palatino Linotype"/>
          <w:sz w:val="24"/>
          <w:szCs w:val="24"/>
        </w:rPr>
      </w:pPr>
      <w:r>
        <w:rPr>
          <w:rFonts w:ascii="Palatino Linotype" w:hAnsi="Palatino Linotype" w:eastAsia="Palatino Linotype" w:cs="Palatino Linotype"/>
          <w:b/>
          <w:sz w:val="24"/>
          <w:szCs w:val="24"/>
        </w:rPr>
        <w:t>Carr</w:t>
      </w:r>
      <w:r>
        <w:rPr>
          <w:rFonts w:ascii="Palatino Linotype" w:hAnsi="Palatino Linotype" w:eastAsia="Palatino Linotype" w:cs="Palatino Linotype"/>
          <w:b/>
          <w:spacing w:val="-1"/>
          <w:sz w:val="24"/>
          <w:szCs w:val="24"/>
        </w:rPr>
        <w:t>i</w:t>
      </w:r>
      <w:r>
        <w:rPr>
          <w:rFonts w:ascii="Palatino Linotype" w:hAnsi="Palatino Linotype" w:eastAsia="Palatino Linotype" w:cs="Palatino Linotype"/>
          <w:b/>
          <w:sz w:val="24"/>
          <w:szCs w:val="24"/>
        </w:rPr>
        <w:t>er Ov</w:t>
      </w:r>
      <w:r>
        <w:rPr>
          <w:rFonts w:ascii="Palatino Linotype" w:hAnsi="Palatino Linotype" w:eastAsia="Palatino Linotype" w:cs="Palatino Linotype"/>
          <w:b/>
          <w:spacing w:val="1"/>
          <w:sz w:val="24"/>
          <w:szCs w:val="24"/>
        </w:rPr>
        <w:t>e</w:t>
      </w:r>
      <w:r>
        <w:rPr>
          <w:rFonts w:ascii="Palatino Linotype" w:hAnsi="Palatino Linotype" w:eastAsia="Palatino Linotype" w:cs="Palatino Linotype"/>
          <w:b/>
          <w:sz w:val="24"/>
          <w:szCs w:val="24"/>
        </w:rPr>
        <w:t>r</w:t>
      </w:r>
      <w:r>
        <w:rPr>
          <w:rFonts w:ascii="Palatino Linotype" w:hAnsi="Palatino Linotype" w:eastAsia="Palatino Linotype" w:cs="Palatino Linotype"/>
          <w:b/>
          <w:spacing w:val="-1"/>
          <w:sz w:val="24"/>
          <w:szCs w:val="24"/>
        </w:rPr>
        <w:t>s</w:t>
      </w:r>
      <w:r>
        <w:rPr>
          <w:rFonts w:ascii="Palatino Linotype" w:hAnsi="Palatino Linotype" w:eastAsia="Palatino Linotype" w:cs="Palatino Linotype"/>
          <w:b/>
          <w:sz w:val="24"/>
          <w:szCs w:val="24"/>
        </w:rPr>
        <w:t>ight</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pacing w:val="3"/>
          <w:sz w:val="24"/>
          <w:szCs w:val="24"/>
        </w:rPr>
        <w:t>a</w:t>
      </w:r>
      <w:r>
        <w:rPr>
          <w:rFonts w:ascii="Palatino Linotype" w:hAnsi="Palatino Linotype" w:eastAsia="Palatino Linotype" w:cs="Palatino Linotype"/>
          <w:b/>
          <w:sz w:val="24"/>
          <w:szCs w:val="24"/>
        </w:rPr>
        <w:t>nd Pr</w:t>
      </w:r>
      <w:r>
        <w:rPr>
          <w:rFonts w:ascii="Palatino Linotype" w:hAnsi="Palatino Linotype" w:eastAsia="Palatino Linotype" w:cs="Palatino Linotype"/>
          <w:b/>
          <w:spacing w:val="1"/>
          <w:sz w:val="24"/>
          <w:szCs w:val="24"/>
        </w:rPr>
        <w:t>og</w:t>
      </w:r>
      <w:r>
        <w:rPr>
          <w:rFonts w:ascii="Palatino Linotype" w:hAnsi="Palatino Linotype" w:eastAsia="Palatino Linotype" w:cs="Palatino Linotype"/>
          <w:b/>
          <w:sz w:val="24"/>
          <w:szCs w:val="24"/>
        </w:rPr>
        <w:t>rams Bran</w:t>
      </w:r>
      <w:r>
        <w:rPr>
          <w:rFonts w:ascii="Palatino Linotype" w:hAnsi="Palatino Linotype" w:eastAsia="Palatino Linotype" w:cs="Palatino Linotype"/>
          <w:b/>
          <w:spacing w:val="-1"/>
          <w:sz w:val="24"/>
          <w:szCs w:val="24"/>
        </w:rPr>
        <w:t>c</w:t>
      </w:r>
      <w:r>
        <w:rPr>
          <w:rFonts w:ascii="Palatino Linotype" w:hAnsi="Palatino Linotype" w:eastAsia="Palatino Linotype" w:cs="Palatino Linotype"/>
          <w:b/>
          <w:sz w:val="24"/>
          <w:szCs w:val="24"/>
        </w:rPr>
        <w:t xml:space="preserve">h                                    </w:t>
      </w:r>
      <w:r w:rsidR="00FC1E61">
        <w:rPr>
          <w:rFonts w:ascii="Palatino Linotype" w:hAnsi="Palatino Linotype" w:eastAsia="Palatino Linotype" w:cs="Palatino Linotype"/>
          <w:b/>
          <w:sz w:val="24"/>
          <w:szCs w:val="24"/>
        </w:rPr>
        <w:t>June</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z w:val="24"/>
          <w:szCs w:val="24"/>
        </w:rPr>
        <w:t>2</w:t>
      </w:r>
      <w:r w:rsidR="00FC1E61">
        <w:rPr>
          <w:rFonts w:ascii="Palatino Linotype" w:hAnsi="Palatino Linotype" w:eastAsia="Palatino Linotype" w:cs="Palatino Linotype"/>
          <w:b/>
          <w:sz w:val="24"/>
          <w:szCs w:val="24"/>
        </w:rPr>
        <w:t>5</w:t>
      </w:r>
      <w:r>
        <w:rPr>
          <w:rFonts w:ascii="Palatino Linotype" w:hAnsi="Palatino Linotype" w:eastAsia="Palatino Linotype" w:cs="Palatino Linotype"/>
          <w:b/>
          <w:sz w:val="24"/>
          <w:szCs w:val="24"/>
        </w:rPr>
        <w:t>, 20</w:t>
      </w:r>
      <w:r w:rsidR="00FC1E61">
        <w:rPr>
          <w:rFonts w:ascii="Palatino Linotype" w:hAnsi="Palatino Linotype" w:eastAsia="Palatino Linotype" w:cs="Palatino Linotype"/>
          <w:b/>
          <w:sz w:val="24"/>
          <w:szCs w:val="24"/>
        </w:rPr>
        <w:t>20</w:t>
      </w:r>
    </w:p>
    <w:p w:rsidR="003D3E28" w:rsidRDefault="003D3E28" w14:paraId="33C1F253" w14:textId="77777777">
      <w:pPr>
        <w:spacing w:before="6" w:line="160" w:lineRule="exact"/>
        <w:rPr>
          <w:sz w:val="17"/>
          <w:szCs w:val="17"/>
        </w:rPr>
      </w:pPr>
    </w:p>
    <w:p w:rsidR="003D3E28" w:rsidRDefault="003D3E28" w14:paraId="327A33FE" w14:textId="77777777">
      <w:pPr>
        <w:spacing w:line="200" w:lineRule="exact"/>
      </w:pPr>
    </w:p>
    <w:p w:rsidR="003D3E28" w:rsidRDefault="003D3E28" w14:paraId="152968F3" w14:textId="77777777">
      <w:pPr>
        <w:spacing w:line="200" w:lineRule="exact"/>
      </w:pPr>
    </w:p>
    <w:p w:rsidR="003D3E28" w:rsidRDefault="00C51B1C" w14:paraId="70ABE54D" w14:textId="77777777">
      <w:pPr>
        <w:spacing w:line="320" w:lineRule="exact"/>
        <w:ind w:left="3483" w:right="3731"/>
        <w:jc w:val="center"/>
        <w:rPr>
          <w:rFonts w:ascii="Palatino Linotype" w:hAnsi="Palatino Linotype" w:eastAsia="Palatino Linotype" w:cs="Palatino Linotype"/>
          <w:sz w:val="24"/>
          <w:szCs w:val="24"/>
        </w:rPr>
      </w:pPr>
      <w:r>
        <w:rPr>
          <w:rFonts w:ascii="Palatino Linotype" w:hAnsi="Palatino Linotype" w:eastAsia="Palatino Linotype" w:cs="Palatino Linotype"/>
          <w:b/>
          <w:sz w:val="24"/>
          <w:szCs w:val="24"/>
          <w:u w:val="single" w:color="000000"/>
        </w:rPr>
        <w:t>R</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z w:val="24"/>
          <w:szCs w:val="24"/>
          <w:u w:val="single" w:color="000000"/>
        </w:rPr>
        <w:t>E</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z w:val="24"/>
          <w:szCs w:val="24"/>
          <w:u w:val="single" w:color="000000"/>
        </w:rPr>
        <w:t>S</w:t>
      </w:r>
      <w:r>
        <w:rPr>
          <w:rFonts w:ascii="Palatino Linotype" w:hAnsi="Palatino Linotype" w:eastAsia="Palatino Linotype" w:cs="Palatino Linotype"/>
          <w:b/>
          <w:sz w:val="24"/>
          <w:szCs w:val="24"/>
        </w:rPr>
        <w:t xml:space="preserve"> </w:t>
      </w:r>
      <w:r>
        <w:rPr>
          <w:rFonts w:ascii="Palatino Linotype" w:hAnsi="Palatino Linotype" w:eastAsia="Palatino Linotype" w:cs="Palatino Linotype"/>
          <w:b/>
          <w:sz w:val="24"/>
          <w:szCs w:val="24"/>
          <w:u w:val="single" w:color="000000"/>
        </w:rPr>
        <w:t>O</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z w:val="24"/>
          <w:szCs w:val="24"/>
          <w:u w:val="single" w:color="000000"/>
        </w:rPr>
        <w:t>L</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z w:val="24"/>
          <w:szCs w:val="24"/>
          <w:u w:val="single" w:color="000000"/>
        </w:rPr>
        <w:t>U</w:t>
      </w:r>
      <w:r>
        <w:rPr>
          <w:rFonts w:ascii="Palatino Linotype" w:hAnsi="Palatino Linotype" w:eastAsia="Palatino Linotype" w:cs="Palatino Linotype"/>
          <w:b/>
          <w:sz w:val="24"/>
          <w:szCs w:val="24"/>
        </w:rPr>
        <w:t xml:space="preserve"> </w:t>
      </w:r>
      <w:r>
        <w:rPr>
          <w:rFonts w:ascii="Palatino Linotype" w:hAnsi="Palatino Linotype" w:eastAsia="Palatino Linotype" w:cs="Palatino Linotype"/>
          <w:b/>
          <w:sz w:val="24"/>
          <w:szCs w:val="24"/>
          <w:u w:val="single" w:color="000000"/>
        </w:rPr>
        <w:t>T</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z w:val="24"/>
          <w:szCs w:val="24"/>
          <w:u w:val="single" w:color="000000"/>
        </w:rPr>
        <w:t>I</w:t>
      </w:r>
      <w:r>
        <w:rPr>
          <w:rFonts w:ascii="Palatino Linotype" w:hAnsi="Palatino Linotype" w:eastAsia="Palatino Linotype" w:cs="Palatino Linotype"/>
          <w:b/>
          <w:sz w:val="24"/>
          <w:szCs w:val="24"/>
        </w:rPr>
        <w:t xml:space="preserve"> </w:t>
      </w:r>
      <w:r>
        <w:rPr>
          <w:rFonts w:ascii="Palatino Linotype" w:hAnsi="Palatino Linotype" w:eastAsia="Palatino Linotype" w:cs="Palatino Linotype"/>
          <w:b/>
          <w:sz w:val="24"/>
          <w:szCs w:val="24"/>
          <w:u w:val="single" w:color="000000"/>
        </w:rPr>
        <w:t>O</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z w:val="24"/>
          <w:szCs w:val="24"/>
          <w:u w:val="single" w:color="000000"/>
        </w:rPr>
        <w:t>N</w:t>
      </w:r>
    </w:p>
    <w:p w:rsidR="003D3E28" w:rsidRDefault="003D3E28" w14:paraId="0D88AF91" w14:textId="77777777">
      <w:pPr>
        <w:spacing w:before="6" w:line="120" w:lineRule="exact"/>
        <w:rPr>
          <w:sz w:val="13"/>
          <w:szCs w:val="13"/>
        </w:rPr>
      </w:pPr>
    </w:p>
    <w:p w:rsidR="003D3E28" w:rsidRDefault="003D3E28" w14:paraId="4FC3F310" w14:textId="77777777">
      <w:pPr>
        <w:spacing w:line="200" w:lineRule="exact"/>
      </w:pPr>
    </w:p>
    <w:p w:rsidR="003D3E28" w:rsidRDefault="00C51B1C" w14:paraId="2B509F28" w14:textId="507FF6BD">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b/>
          <w:spacing w:val="-1"/>
          <w:position w:val="1"/>
          <w:sz w:val="24"/>
          <w:szCs w:val="24"/>
        </w:rPr>
        <w:t>R</w:t>
      </w:r>
      <w:r>
        <w:rPr>
          <w:rFonts w:ascii="Palatino Linotype" w:hAnsi="Palatino Linotype" w:eastAsia="Palatino Linotype" w:cs="Palatino Linotype"/>
          <w:b/>
          <w:spacing w:val="1"/>
          <w:position w:val="1"/>
          <w:sz w:val="24"/>
          <w:szCs w:val="24"/>
        </w:rPr>
        <w:t>E</w:t>
      </w:r>
      <w:r>
        <w:rPr>
          <w:rFonts w:ascii="Palatino Linotype" w:hAnsi="Palatino Linotype" w:eastAsia="Palatino Linotype" w:cs="Palatino Linotype"/>
          <w:b/>
          <w:position w:val="1"/>
          <w:sz w:val="24"/>
          <w:szCs w:val="24"/>
        </w:rPr>
        <w:t>S</w:t>
      </w:r>
      <w:r>
        <w:rPr>
          <w:rFonts w:ascii="Palatino Linotype" w:hAnsi="Palatino Linotype" w:eastAsia="Palatino Linotype" w:cs="Palatino Linotype"/>
          <w:b/>
          <w:spacing w:val="-1"/>
          <w:position w:val="1"/>
          <w:sz w:val="24"/>
          <w:szCs w:val="24"/>
        </w:rPr>
        <w:t>O</w:t>
      </w:r>
      <w:r>
        <w:rPr>
          <w:rFonts w:ascii="Palatino Linotype" w:hAnsi="Palatino Linotype" w:eastAsia="Palatino Linotype" w:cs="Palatino Linotype"/>
          <w:b/>
          <w:spacing w:val="1"/>
          <w:position w:val="1"/>
          <w:sz w:val="24"/>
          <w:szCs w:val="24"/>
        </w:rPr>
        <w:t>L</w:t>
      </w:r>
      <w:r>
        <w:rPr>
          <w:rFonts w:ascii="Palatino Linotype" w:hAnsi="Palatino Linotype" w:eastAsia="Palatino Linotype" w:cs="Palatino Linotype"/>
          <w:b/>
          <w:position w:val="1"/>
          <w:sz w:val="24"/>
          <w:szCs w:val="24"/>
        </w:rPr>
        <w:t>U</w:t>
      </w:r>
      <w:r>
        <w:rPr>
          <w:rFonts w:ascii="Palatino Linotype" w:hAnsi="Palatino Linotype" w:eastAsia="Palatino Linotype" w:cs="Palatino Linotype"/>
          <w:b/>
          <w:spacing w:val="1"/>
          <w:position w:val="1"/>
          <w:sz w:val="24"/>
          <w:szCs w:val="24"/>
        </w:rPr>
        <w:t>T</w:t>
      </w:r>
      <w:r>
        <w:rPr>
          <w:rFonts w:ascii="Palatino Linotype" w:hAnsi="Palatino Linotype" w:eastAsia="Palatino Linotype" w:cs="Palatino Linotype"/>
          <w:b/>
          <w:position w:val="1"/>
          <w:sz w:val="24"/>
          <w:szCs w:val="24"/>
        </w:rPr>
        <w:t>ION</w:t>
      </w:r>
      <w:r>
        <w:rPr>
          <w:rFonts w:ascii="Palatino Linotype" w:hAnsi="Palatino Linotype" w:eastAsia="Palatino Linotype" w:cs="Palatino Linotype"/>
          <w:b/>
          <w:spacing w:val="-1"/>
          <w:position w:val="1"/>
          <w:sz w:val="24"/>
          <w:szCs w:val="24"/>
        </w:rPr>
        <w:t xml:space="preserve"> </w:t>
      </w:r>
      <w:r>
        <w:rPr>
          <w:rFonts w:ascii="Palatino Linotype" w:hAnsi="Palatino Linotype" w:eastAsia="Palatino Linotype" w:cs="Palatino Linotype"/>
          <w:b/>
          <w:spacing w:val="1"/>
          <w:position w:val="1"/>
          <w:sz w:val="24"/>
          <w:szCs w:val="24"/>
        </w:rPr>
        <w:t>T</w:t>
      </w:r>
      <w:r>
        <w:rPr>
          <w:rFonts w:ascii="Palatino Linotype" w:hAnsi="Palatino Linotype" w:eastAsia="Palatino Linotype" w:cs="Palatino Linotype"/>
          <w:b/>
          <w:spacing w:val="-1"/>
          <w:position w:val="1"/>
          <w:sz w:val="24"/>
          <w:szCs w:val="24"/>
        </w:rPr>
        <w:t>-</w:t>
      </w:r>
      <w:r>
        <w:rPr>
          <w:rFonts w:ascii="Palatino Linotype" w:hAnsi="Palatino Linotype" w:eastAsia="Palatino Linotype" w:cs="Palatino Linotype"/>
          <w:b/>
          <w:position w:val="1"/>
          <w:sz w:val="24"/>
          <w:szCs w:val="24"/>
        </w:rPr>
        <w:t>1</w:t>
      </w:r>
      <w:r>
        <w:rPr>
          <w:rFonts w:ascii="Palatino Linotype" w:hAnsi="Palatino Linotype" w:eastAsia="Palatino Linotype" w:cs="Palatino Linotype"/>
          <w:b/>
          <w:spacing w:val="-2"/>
          <w:position w:val="1"/>
          <w:sz w:val="24"/>
          <w:szCs w:val="24"/>
        </w:rPr>
        <w:t>7</w:t>
      </w:r>
      <w:r>
        <w:rPr>
          <w:rFonts w:ascii="Palatino Linotype" w:hAnsi="Palatino Linotype" w:eastAsia="Palatino Linotype" w:cs="Palatino Linotype"/>
          <w:b/>
          <w:position w:val="1"/>
          <w:sz w:val="24"/>
          <w:szCs w:val="24"/>
        </w:rPr>
        <w:t>6</w:t>
      </w:r>
      <w:r w:rsidR="00FC1E61">
        <w:rPr>
          <w:rFonts w:ascii="Palatino Linotype" w:hAnsi="Palatino Linotype" w:eastAsia="Palatino Linotype" w:cs="Palatino Linotype"/>
          <w:b/>
          <w:position w:val="1"/>
          <w:sz w:val="24"/>
          <w:szCs w:val="24"/>
        </w:rPr>
        <w:t>98</w:t>
      </w:r>
      <w:r>
        <w:rPr>
          <w:rFonts w:ascii="Palatino Linotype" w:hAnsi="Palatino Linotype" w:eastAsia="Palatino Linotype" w:cs="Palatino Linotype"/>
          <w:b/>
          <w:position w:val="1"/>
          <w:sz w:val="24"/>
          <w:szCs w:val="24"/>
        </w:rPr>
        <w:t xml:space="preserve">, </w:t>
      </w:r>
      <w:r w:rsidR="00FC1E61">
        <w:rPr>
          <w:rFonts w:ascii="Palatino Linotype" w:hAnsi="Palatino Linotype" w:eastAsia="Palatino Linotype" w:cs="Palatino Linotype"/>
          <w:b/>
          <w:position w:val="1"/>
          <w:sz w:val="24"/>
          <w:szCs w:val="24"/>
        </w:rPr>
        <w:t xml:space="preserve">Pinnacles </w:t>
      </w:r>
      <w:r>
        <w:rPr>
          <w:rFonts w:ascii="Palatino Linotype" w:hAnsi="Palatino Linotype" w:eastAsia="Palatino Linotype" w:cs="Palatino Linotype"/>
          <w:b/>
          <w:position w:val="1"/>
          <w:sz w:val="24"/>
          <w:szCs w:val="24"/>
        </w:rPr>
        <w:t>Te</w:t>
      </w:r>
      <w:r>
        <w:rPr>
          <w:rFonts w:ascii="Palatino Linotype" w:hAnsi="Palatino Linotype" w:eastAsia="Palatino Linotype" w:cs="Palatino Linotype"/>
          <w:b/>
          <w:spacing w:val="-1"/>
          <w:position w:val="1"/>
          <w:sz w:val="24"/>
          <w:szCs w:val="24"/>
        </w:rPr>
        <w:t>l</w:t>
      </w:r>
      <w:r>
        <w:rPr>
          <w:rFonts w:ascii="Palatino Linotype" w:hAnsi="Palatino Linotype" w:eastAsia="Palatino Linotype" w:cs="Palatino Linotype"/>
          <w:b/>
          <w:position w:val="1"/>
          <w:sz w:val="24"/>
          <w:szCs w:val="24"/>
        </w:rPr>
        <w:t>epho</w:t>
      </w:r>
      <w:r>
        <w:rPr>
          <w:rFonts w:ascii="Palatino Linotype" w:hAnsi="Palatino Linotype" w:eastAsia="Palatino Linotype" w:cs="Palatino Linotype"/>
          <w:b/>
          <w:spacing w:val="2"/>
          <w:position w:val="1"/>
          <w:sz w:val="24"/>
          <w:szCs w:val="24"/>
        </w:rPr>
        <w:t>n</w:t>
      </w:r>
      <w:r>
        <w:rPr>
          <w:rFonts w:ascii="Palatino Linotype" w:hAnsi="Palatino Linotype" w:eastAsia="Palatino Linotype" w:cs="Palatino Linotype"/>
          <w:b/>
          <w:position w:val="1"/>
          <w:sz w:val="24"/>
          <w:szCs w:val="24"/>
        </w:rPr>
        <w:t xml:space="preserve">e Company. </w:t>
      </w:r>
      <w:r>
        <w:rPr>
          <w:rFonts w:ascii="Palatino Linotype" w:hAnsi="Palatino Linotype" w:eastAsia="Palatino Linotype" w:cs="Palatino Linotype"/>
          <w:b/>
          <w:spacing w:val="2"/>
          <w:position w:val="1"/>
          <w:sz w:val="24"/>
          <w:szCs w:val="24"/>
        </w:rPr>
        <w:t xml:space="preserve"> </w:t>
      </w:r>
      <w:r>
        <w:rPr>
          <w:rFonts w:ascii="Palatino Linotype" w:hAnsi="Palatino Linotype" w:eastAsia="Palatino Linotype" w:cs="Palatino Linotype"/>
          <w:position w:val="1"/>
          <w:sz w:val="24"/>
          <w:szCs w:val="24"/>
        </w:rPr>
        <w:t>App</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spacing w:val="-2"/>
          <w:position w:val="1"/>
          <w:sz w:val="24"/>
          <w:szCs w:val="24"/>
        </w:rPr>
        <w:t>e</w:t>
      </w:r>
      <w:r>
        <w:rPr>
          <w:rFonts w:ascii="Palatino Linotype" w:hAnsi="Palatino Linotype" w:eastAsia="Palatino Linotype" w:cs="Palatino Linotype"/>
          <w:position w:val="1"/>
          <w:sz w:val="24"/>
          <w:szCs w:val="24"/>
        </w:rPr>
        <w:t xml:space="preserve">s </w:t>
      </w:r>
      <w:r>
        <w:rPr>
          <w:rFonts w:ascii="Palatino Linotype" w:hAnsi="Palatino Linotype" w:eastAsia="Palatino Linotype" w:cs="Palatino Linotype"/>
          <w:spacing w:val="1"/>
          <w:position w:val="1"/>
          <w:sz w:val="24"/>
          <w:szCs w:val="24"/>
        </w:rPr>
        <w:t>re</w:t>
      </w:r>
      <w:r>
        <w:rPr>
          <w:rFonts w:ascii="Palatino Linotype" w:hAnsi="Palatino Linotype" w:eastAsia="Palatino Linotype" w:cs="Palatino Linotype"/>
          <w:spacing w:val="-1"/>
          <w:position w:val="1"/>
          <w:sz w:val="24"/>
          <w:szCs w:val="24"/>
        </w:rPr>
        <w:t>c</w:t>
      </w:r>
      <w:r>
        <w:rPr>
          <w:rFonts w:ascii="Palatino Linotype" w:hAnsi="Palatino Linotype" w:eastAsia="Palatino Linotype" w:cs="Palatino Linotype"/>
          <w:spacing w:val="1"/>
          <w:position w:val="1"/>
          <w:sz w:val="24"/>
          <w:szCs w:val="24"/>
        </w:rPr>
        <w:t>ov</w:t>
      </w:r>
      <w:r>
        <w:rPr>
          <w:rFonts w:ascii="Palatino Linotype" w:hAnsi="Palatino Linotype" w:eastAsia="Palatino Linotype" w:cs="Palatino Linotype"/>
          <w:position w:val="1"/>
          <w:sz w:val="24"/>
          <w:szCs w:val="24"/>
        </w:rPr>
        <w:t>e</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y</w:t>
      </w:r>
      <w:r>
        <w:rPr>
          <w:rFonts w:ascii="Palatino Linotype" w:hAnsi="Palatino Linotype" w:eastAsia="Palatino Linotype" w:cs="Palatino Linotype"/>
          <w:spacing w:val="1"/>
          <w:position w:val="1"/>
          <w:sz w:val="24"/>
          <w:szCs w:val="24"/>
        </w:rPr>
        <w:t xml:space="preserve"> o</w:t>
      </w:r>
      <w:r>
        <w:rPr>
          <w:rFonts w:ascii="Palatino Linotype" w:hAnsi="Palatino Linotype" w:eastAsia="Palatino Linotype" w:cs="Palatino Linotype"/>
          <w:position w:val="1"/>
          <w:sz w:val="24"/>
          <w:szCs w:val="24"/>
        </w:rPr>
        <w:t>f</w:t>
      </w:r>
    </w:p>
    <w:p w:rsidR="003D3E28" w:rsidRDefault="00C51B1C" w14:paraId="4EF67C0D" w14:textId="018BC074">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position w:val="1"/>
          <w:sz w:val="24"/>
          <w:szCs w:val="24"/>
        </w:rPr>
        <w:t>$</w:t>
      </w:r>
      <w:r w:rsidR="00FC1E61">
        <w:rPr>
          <w:rFonts w:ascii="Palatino Linotype" w:hAnsi="Palatino Linotype" w:eastAsia="Palatino Linotype" w:cs="Palatino Linotype"/>
          <w:position w:val="1"/>
          <w:sz w:val="24"/>
          <w:szCs w:val="24"/>
        </w:rPr>
        <w:t>11</w:t>
      </w:r>
      <w:r>
        <w:rPr>
          <w:rFonts w:ascii="Palatino Linotype" w:hAnsi="Palatino Linotype" w:eastAsia="Palatino Linotype" w:cs="Palatino Linotype"/>
          <w:position w:val="1"/>
          <w:sz w:val="24"/>
          <w:szCs w:val="24"/>
        </w:rPr>
        <w:t>,5</w:t>
      </w:r>
      <w:r w:rsidR="00FC1E61">
        <w:rPr>
          <w:rFonts w:ascii="Palatino Linotype" w:hAnsi="Palatino Linotype" w:eastAsia="Palatino Linotype" w:cs="Palatino Linotype"/>
          <w:position w:val="1"/>
          <w:sz w:val="24"/>
          <w:szCs w:val="24"/>
        </w:rPr>
        <w:t>5</w:t>
      </w:r>
      <w:r>
        <w:rPr>
          <w:rFonts w:ascii="Palatino Linotype" w:hAnsi="Palatino Linotype" w:eastAsia="Palatino Linotype" w:cs="Palatino Linotype"/>
          <w:position w:val="1"/>
          <w:sz w:val="24"/>
          <w:szCs w:val="24"/>
        </w:rPr>
        <w:t xml:space="preserve">3 </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 xml:space="preserve">n </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e</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position w:val="1"/>
          <w:sz w:val="24"/>
          <w:szCs w:val="24"/>
        </w:rPr>
        <w:t>en</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position w:val="1"/>
          <w:sz w:val="24"/>
          <w:szCs w:val="24"/>
        </w:rPr>
        <w:t xml:space="preserve">e </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position w:val="1"/>
          <w:sz w:val="24"/>
          <w:szCs w:val="24"/>
        </w:rPr>
        <w:t>h</w:t>
      </w:r>
      <w:r>
        <w:rPr>
          <w:rFonts w:ascii="Palatino Linotype" w:hAnsi="Palatino Linotype" w:eastAsia="Palatino Linotype" w:cs="Palatino Linotype"/>
          <w:spacing w:val="3"/>
          <w:position w:val="1"/>
          <w:sz w:val="24"/>
          <w:szCs w:val="24"/>
        </w:rPr>
        <w:t>o</w:t>
      </w:r>
      <w:r>
        <w:rPr>
          <w:rFonts w:ascii="Palatino Linotype" w:hAnsi="Palatino Linotype" w:eastAsia="Palatino Linotype" w:cs="Palatino Linotype"/>
          <w:spacing w:val="1"/>
          <w:position w:val="1"/>
          <w:sz w:val="24"/>
          <w:szCs w:val="24"/>
        </w:rPr>
        <w:t>rt</w:t>
      </w:r>
      <w:r>
        <w:rPr>
          <w:rFonts w:ascii="Palatino Linotype" w:hAnsi="Palatino Linotype" w:eastAsia="Palatino Linotype" w:cs="Palatino Linotype"/>
          <w:position w:val="1"/>
          <w:sz w:val="24"/>
          <w:szCs w:val="24"/>
        </w:rPr>
        <w:t>fa</w:t>
      </w:r>
      <w:r>
        <w:rPr>
          <w:rFonts w:ascii="Palatino Linotype" w:hAnsi="Palatino Linotype" w:eastAsia="Palatino Linotype" w:cs="Palatino Linotype"/>
          <w:spacing w:val="-1"/>
          <w:position w:val="1"/>
          <w:sz w:val="24"/>
          <w:szCs w:val="24"/>
        </w:rPr>
        <w:t>l</w:t>
      </w:r>
      <w:r>
        <w:rPr>
          <w:rFonts w:ascii="Palatino Linotype" w:hAnsi="Palatino Linotype" w:eastAsia="Palatino Linotype" w:cs="Palatino Linotype"/>
          <w:position w:val="1"/>
          <w:sz w:val="24"/>
          <w:szCs w:val="24"/>
        </w:rPr>
        <w:t>l</w:t>
      </w:r>
      <w:r>
        <w:rPr>
          <w:rFonts w:ascii="Palatino Linotype" w:hAnsi="Palatino Linotype" w:eastAsia="Palatino Linotype" w:cs="Palatino Linotype"/>
          <w:spacing w:val="2"/>
          <w:position w:val="1"/>
          <w:sz w:val="24"/>
          <w:szCs w:val="24"/>
        </w:rPr>
        <w:t xml:space="preserve"> </w:t>
      </w:r>
      <w:r>
        <w:rPr>
          <w:rFonts w:ascii="Palatino Linotype" w:hAnsi="Palatino Linotype" w:eastAsia="Palatino Linotype" w:cs="Palatino Linotype"/>
          <w:position w:val="1"/>
          <w:sz w:val="24"/>
          <w:szCs w:val="24"/>
        </w:rPr>
        <w:t>d</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ng Ja</w:t>
      </w:r>
      <w:r>
        <w:rPr>
          <w:rFonts w:ascii="Palatino Linotype" w:hAnsi="Palatino Linotype" w:eastAsia="Palatino Linotype" w:cs="Palatino Linotype"/>
          <w:spacing w:val="-1"/>
          <w:position w:val="1"/>
          <w:sz w:val="24"/>
          <w:szCs w:val="24"/>
        </w:rPr>
        <w:t>nu</w:t>
      </w:r>
      <w:r>
        <w:rPr>
          <w:rFonts w:ascii="Palatino Linotype" w:hAnsi="Palatino Linotype" w:eastAsia="Palatino Linotype" w:cs="Palatino Linotype"/>
          <w:position w:val="1"/>
          <w:sz w:val="24"/>
          <w:szCs w:val="24"/>
        </w:rPr>
        <w:t>a</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y</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 xml:space="preserve">1 </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hr</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spacing w:val="1"/>
          <w:position w:val="1"/>
          <w:sz w:val="24"/>
          <w:szCs w:val="24"/>
        </w:rPr>
        <w:t>g</w:t>
      </w:r>
      <w:r>
        <w:rPr>
          <w:rFonts w:ascii="Palatino Linotype" w:hAnsi="Palatino Linotype" w:eastAsia="Palatino Linotype" w:cs="Palatino Linotype"/>
          <w:position w:val="1"/>
          <w:sz w:val="24"/>
          <w:szCs w:val="24"/>
        </w:rPr>
        <w:t xml:space="preserve">h </w:t>
      </w:r>
      <w:r w:rsidR="00FC1E61">
        <w:rPr>
          <w:rFonts w:ascii="Palatino Linotype" w:hAnsi="Palatino Linotype" w:eastAsia="Palatino Linotype" w:cs="Palatino Linotype"/>
          <w:position w:val="1"/>
          <w:sz w:val="24"/>
          <w:szCs w:val="24"/>
        </w:rPr>
        <w:t xml:space="preserve">December </w:t>
      </w:r>
      <w:r>
        <w:rPr>
          <w:rFonts w:ascii="Palatino Linotype" w:hAnsi="Palatino Linotype" w:eastAsia="Palatino Linotype" w:cs="Palatino Linotype"/>
          <w:position w:val="1"/>
          <w:sz w:val="24"/>
          <w:szCs w:val="24"/>
        </w:rPr>
        <w:t>31, 201</w:t>
      </w:r>
      <w:r>
        <w:rPr>
          <w:rFonts w:ascii="Palatino Linotype" w:hAnsi="Palatino Linotype" w:eastAsia="Palatino Linotype" w:cs="Palatino Linotype"/>
          <w:spacing w:val="2"/>
          <w:position w:val="1"/>
          <w:sz w:val="24"/>
          <w:szCs w:val="24"/>
        </w:rPr>
        <w:t>9</w:t>
      </w:r>
      <w:r>
        <w:rPr>
          <w:rFonts w:ascii="Palatino Linotype" w:hAnsi="Palatino Linotype" w:eastAsia="Palatino Linotype" w:cs="Palatino Linotype"/>
          <w:position w:val="1"/>
          <w:sz w:val="24"/>
          <w:szCs w:val="24"/>
        </w:rPr>
        <w:t>,</w:t>
      </w:r>
      <w:r>
        <w:rPr>
          <w:rFonts w:ascii="Palatino Linotype" w:hAnsi="Palatino Linotype" w:eastAsia="Palatino Linotype" w:cs="Palatino Linotype"/>
          <w:spacing w:val="-2"/>
          <w:position w:val="1"/>
          <w:sz w:val="24"/>
          <w:szCs w:val="24"/>
        </w:rPr>
        <w:t xml:space="preserve"> </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hr</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spacing w:val="1"/>
          <w:position w:val="1"/>
          <w:sz w:val="24"/>
          <w:szCs w:val="24"/>
        </w:rPr>
        <w:t>g</w:t>
      </w:r>
      <w:r>
        <w:rPr>
          <w:rFonts w:ascii="Palatino Linotype" w:hAnsi="Palatino Linotype" w:eastAsia="Palatino Linotype" w:cs="Palatino Linotype"/>
          <w:position w:val="1"/>
          <w:sz w:val="24"/>
          <w:szCs w:val="24"/>
        </w:rPr>
        <w:t>h</w:t>
      </w:r>
      <w:r>
        <w:rPr>
          <w:rFonts w:ascii="Palatino Linotype" w:hAnsi="Palatino Linotype" w:eastAsia="Palatino Linotype" w:cs="Palatino Linotype"/>
          <w:spacing w:val="1"/>
          <w:position w:val="1"/>
          <w:sz w:val="24"/>
          <w:szCs w:val="24"/>
        </w:rPr>
        <w:t xml:space="preserve"> t</w:t>
      </w:r>
      <w:r>
        <w:rPr>
          <w:rFonts w:ascii="Palatino Linotype" w:hAnsi="Palatino Linotype" w:eastAsia="Palatino Linotype" w:cs="Palatino Linotype"/>
          <w:position w:val="1"/>
          <w:sz w:val="24"/>
          <w:szCs w:val="24"/>
        </w:rPr>
        <w:t>he</w:t>
      </w:r>
    </w:p>
    <w:p w:rsidR="003D3E28" w:rsidRDefault="00C51B1C" w14:paraId="6101D33D" w14:textId="77777777">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position w:val="1"/>
          <w:sz w:val="24"/>
          <w:szCs w:val="24"/>
        </w:rPr>
        <w:t>Cal</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fo</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spacing w:val="2"/>
          <w:position w:val="1"/>
          <w:sz w:val="24"/>
          <w:szCs w:val="24"/>
        </w:rPr>
        <w:t>n</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 xml:space="preserve">a </w:t>
      </w:r>
      <w:r>
        <w:rPr>
          <w:rFonts w:ascii="Palatino Linotype" w:hAnsi="Palatino Linotype" w:eastAsia="Palatino Linotype" w:cs="Palatino Linotype"/>
          <w:spacing w:val="2"/>
          <w:position w:val="1"/>
          <w:sz w:val="24"/>
          <w:szCs w:val="24"/>
        </w:rPr>
        <w:t>H</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g</w:t>
      </w:r>
      <w:r>
        <w:rPr>
          <w:rFonts w:ascii="Palatino Linotype" w:hAnsi="Palatino Linotype" w:eastAsia="Palatino Linotype" w:cs="Palatino Linotype"/>
          <w:position w:val="1"/>
          <w:sz w:val="24"/>
          <w:szCs w:val="24"/>
        </w:rPr>
        <w:t>h C</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position w:val="1"/>
          <w:sz w:val="24"/>
          <w:szCs w:val="24"/>
        </w:rPr>
        <w:t>t</w:t>
      </w:r>
      <w:r>
        <w:rPr>
          <w:rFonts w:ascii="Palatino Linotype" w:hAnsi="Palatino Linotype" w:eastAsia="Palatino Linotype" w:cs="Palatino Linotype"/>
          <w:spacing w:val="1"/>
          <w:position w:val="1"/>
          <w:sz w:val="24"/>
          <w:szCs w:val="24"/>
        </w:rPr>
        <w:t xml:space="preserve"> F</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position w:val="1"/>
          <w:sz w:val="24"/>
          <w:szCs w:val="24"/>
        </w:rPr>
        <w:t>n</w:t>
      </w:r>
      <w:r>
        <w:rPr>
          <w:rFonts w:ascii="Palatino Linotype" w:hAnsi="Palatino Linotype" w:eastAsia="Palatino Linotype" w:cs="Palatino Linotype"/>
          <w:spacing w:val="2"/>
          <w:position w:val="1"/>
          <w:sz w:val="24"/>
          <w:szCs w:val="24"/>
        </w:rPr>
        <w:t>d</w:t>
      </w:r>
      <w:r>
        <w:rPr>
          <w:rFonts w:ascii="Palatino Linotype" w:hAnsi="Palatino Linotype" w:eastAsia="Palatino Linotype" w:cs="Palatino Linotype"/>
          <w:position w:val="1"/>
          <w:sz w:val="24"/>
          <w:szCs w:val="24"/>
        </w:rPr>
        <w:t>–</w:t>
      </w:r>
      <w:r>
        <w:rPr>
          <w:rFonts w:ascii="Palatino Linotype" w:hAnsi="Palatino Linotype" w:eastAsia="Palatino Linotype" w:cs="Palatino Linotype"/>
          <w:spacing w:val="1"/>
          <w:position w:val="1"/>
          <w:sz w:val="24"/>
          <w:szCs w:val="24"/>
        </w:rPr>
        <w:t>A</w:t>
      </w:r>
      <w:r>
        <w:rPr>
          <w:rFonts w:ascii="Palatino Linotype" w:hAnsi="Palatino Linotype" w:eastAsia="Palatino Linotype" w:cs="Palatino Linotype"/>
          <w:position w:val="1"/>
          <w:sz w:val="24"/>
          <w:szCs w:val="24"/>
        </w:rPr>
        <w:t>.</w:t>
      </w:r>
    </w:p>
    <w:p w:rsidR="003D3E28" w:rsidRDefault="003D3E28" w14:paraId="1E11C72B" w14:textId="77777777">
      <w:pPr>
        <w:spacing w:before="7" w:line="160" w:lineRule="exact"/>
        <w:rPr>
          <w:sz w:val="17"/>
          <w:szCs w:val="17"/>
        </w:rPr>
      </w:pPr>
    </w:p>
    <w:p w:rsidR="003D3E28" w:rsidRDefault="003D3E28" w14:paraId="2B1287B3" w14:textId="77777777">
      <w:pPr>
        <w:spacing w:line="200" w:lineRule="exact"/>
      </w:pPr>
    </w:p>
    <w:p w:rsidR="003D3E28" w:rsidRDefault="00C51B1C" w14:paraId="00ECB805" w14:textId="77777777">
      <w:pPr>
        <w:spacing w:line="32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b/>
          <w:sz w:val="24"/>
          <w:szCs w:val="24"/>
          <w:u w:val="single" w:color="000000"/>
        </w:rPr>
        <w:t>SUMM</w:t>
      </w:r>
      <w:r>
        <w:rPr>
          <w:rFonts w:ascii="Palatino Linotype" w:hAnsi="Palatino Linotype" w:eastAsia="Palatino Linotype" w:cs="Palatino Linotype"/>
          <w:b/>
          <w:spacing w:val="1"/>
          <w:sz w:val="24"/>
          <w:szCs w:val="24"/>
          <w:u w:val="single" w:color="000000"/>
        </w:rPr>
        <w:t>A</w:t>
      </w:r>
      <w:r>
        <w:rPr>
          <w:rFonts w:ascii="Palatino Linotype" w:hAnsi="Palatino Linotype" w:eastAsia="Palatino Linotype" w:cs="Palatino Linotype"/>
          <w:b/>
          <w:spacing w:val="-1"/>
          <w:sz w:val="24"/>
          <w:szCs w:val="24"/>
          <w:u w:val="single" w:color="000000"/>
        </w:rPr>
        <w:t>R</w:t>
      </w:r>
      <w:r>
        <w:rPr>
          <w:rFonts w:ascii="Palatino Linotype" w:hAnsi="Palatino Linotype" w:eastAsia="Palatino Linotype" w:cs="Palatino Linotype"/>
          <w:b/>
          <w:sz w:val="24"/>
          <w:szCs w:val="24"/>
          <w:u w:val="single" w:color="000000"/>
        </w:rPr>
        <w:t>Y</w:t>
      </w:r>
    </w:p>
    <w:p w:rsidR="003D3E28" w:rsidRDefault="003D3E28" w14:paraId="145C5111" w14:textId="77777777">
      <w:pPr>
        <w:spacing w:before="8" w:line="140" w:lineRule="exact"/>
        <w:rPr>
          <w:sz w:val="14"/>
          <w:szCs w:val="14"/>
        </w:rPr>
      </w:pPr>
    </w:p>
    <w:p w:rsidR="003D3E28" w:rsidRDefault="003D3E28" w14:paraId="349EA3F6" w14:textId="77777777">
      <w:pPr>
        <w:spacing w:line="200" w:lineRule="exact"/>
      </w:pPr>
    </w:p>
    <w:p w:rsidR="003D3E28" w:rsidRDefault="00C51B1C" w14:paraId="4504EED8" w14:textId="68022ABC">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position w:val="1"/>
          <w:sz w:val="24"/>
          <w:szCs w:val="24"/>
        </w:rPr>
        <w:t xml:space="preserve">By </w:t>
      </w:r>
      <w:r>
        <w:rPr>
          <w:rFonts w:ascii="Palatino Linotype" w:hAnsi="Palatino Linotype" w:eastAsia="Palatino Linotype" w:cs="Palatino Linotype"/>
          <w:spacing w:val="1"/>
          <w:position w:val="1"/>
          <w:sz w:val="24"/>
          <w:szCs w:val="24"/>
        </w:rPr>
        <w:t>A</w:t>
      </w:r>
      <w:r>
        <w:rPr>
          <w:rFonts w:ascii="Palatino Linotype" w:hAnsi="Palatino Linotype" w:eastAsia="Palatino Linotype" w:cs="Palatino Linotype"/>
          <w:position w:val="1"/>
          <w:sz w:val="24"/>
          <w:szCs w:val="24"/>
        </w:rPr>
        <w:t>d</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c</w:t>
      </w:r>
      <w:r>
        <w:rPr>
          <w:rFonts w:ascii="Palatino Linotype" w:hAnsi="Palatino Linotype" w:eastAsia="Palatino Linotype" w:cs="Palatino Linotype"/>
          <w:position w:val="1"/>
          <w:sz w:val="24"/>
          <w:szCs w:val="24"/>
        </w:rPr>
        <w:t>e Le</w:t>
      </w:r>
      <w:r>
        <w:rPr>
          <w:rFonts w:ascii="Palatino Linotype" w:hAnsi="Palatino Linotype" w:eastAsia="Palatino Linotype" w:cs="Palatino Linotype"/>
          <w:spacing w:val="1"/>
          <w:position w:val="1"/>
          <w:sz w:val="24"/>
          <w:szCs w:val="24"/>
        </w:rPr>
        <w:t>tt</w:t>
      </w:r>
      <w:r>
        <w:rPr>
          <w:rFonts w:ascii="Palatino Linotype" w:hAnsi="Palatino Linotype" w:eastAsia="Palatino Linotype" w:cs="Palatino Linotype"/>
          <w:position w:val="1"/>
          <w:sz w:val="24"/>
          <w:szCs w:val="24"/>
        </w:rPr>
        <w:t>er</w:t>
      </w:r>
      <w:r>
        <w:rPr>
          <w:rFonts w:ascii="Palatino Linotype" w:hAnsi="Palatino Linotype" w:eastAsia="Palatino Linotype" w:cs="Palatino Linotype"/>
          <w:spacing w:val="2"/>
          <w:position w:val="1"/>
          <w:sz w:val="24"/>
          <w:szCs w:val="24"/>
        </w:rPr>
        <w:t xml:space="preserve"> </w:t>
      </w:r>
      <w:r w:rsidR="00FC1E61">
        <w:rPr>
          <w:rFonts w:ascii="Palatino Linotype" w:hAnsi="Palatino Linotype" w:eastAsia="Palatino Linotype" w:cs="Palatino Linotype"/>
          <w:spacing w:val="2"/>
          <w:position w:val="1"/>
          <w:sz w:val="24"/>
          <w:szCs w:val="24"/>
        </w:rPr>
        <w:t>292</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f</w:t>
      </w:r>
      <w:r>
        <w:rPr>
          <w:rFonts w:ascii="Palatino Linotype" w:hAnsi="Palatino Linotype" w:eastAsia="Palatino Linotype" w:cs="Palatino Linotype"/>
          <w:spacing w:val="-1"/>
          <w:position w:val="1"/>
          <w:sz w:val="24"/>
          <w:szCs w:val="24"/>
        </w:rPr>
        <w:t>i</w:t>
      </w:r>
      <w:r>
        <w:rPr>
          <w:rFonts w:ascii="Palatino Linotype" w:hAnsi="Palatino Linotype" w:eastAsia="Palatino Linotype" w:cs="Palatino Linotype"/>
          <w:position w:val="1"/>
          <w:sz w:val="24"/>
          <w:szCs w:val="24"/>
        </w:rPr>
        <w:t>led J</w:t>
      </w:r>
      <w:r w:rsidR="00FC1E61">
        <w:rPr>
          <w:rFonts w:ascii="Palatino Linotype" w:hAnsi="Palatino Linotype" w:eastAsia="Palatino Linotype" w:cs="Palatino Linotype"/>
          <w:position w:val="1"/>
          <w:sz w:val="24"/>
          <w:szCs w:val="24"/>
        </w:rPr>
        <w:t>anuary 8</w:t>
      </w:r>
      <w:r>
        <w:rPr>
          <w:rFonts w:ascii="Palatino Linotype" w:hAnsi="Palatino Linotype" w:eastAsia="Palatino Linotype" w:cs="Palatino Linotype"/>
          <w:position w:val="1"/>
          <w:sz w:val="24"/>
          <w:szCs w:val="24"/>
        </w:rPr>
        <w:t>, 20</w:t>
      </w:r>
      <w:r w:rsidR="00FC1E61">
        <w:rPr>
          <w:rFonts w:ascii="Palatino Linotype" w:hAnsi="Palatino Linotype" w:eastAsia="Palatino Linotype" w:cs="Palatino Linotype"/>
          <w:position w:val="1"/>
          <w:sz w:val="24"/>
          <w:szCs w:val="24"/>
        </w:rPr>
        <w:t>20</w:t>
      </w:r>
      <w:r>
        <w:rPr>
          <w:rFonts w:ascii="Palatino Linotype" w:hAnsi="Palatino Linotype" w:eastAsia="Palatino Linotype" w:cs="Palatino Linotype"/>
          <w:position w:val="1"/>
          <w:sz w:val="24"/>
          <w:szCs w:val="24"/>
        </w:rPr>
        <w:t xml:space="preserve">, </w:t>
      </w:r>
      <w:r w:rsidR="00797377">
        <w:rPr>
          <w:rFonts w:ascii="Palatino Linotype" w:hAnsi="Palatino Linotype" w:eastAsia="Palatino Linotype" w:cs="Palatino Linotype"/>
          <w:spacing w:val="1"/>
          <w:position w:val="1"/>
          <w:sz w:val="24"/>
          <w:szCs w:val="24"/>
        </w:rPr>
        <w:t>Pinnacles</w:t>
      </w:r>
      <w:r>
        <w:rPr>
          <w:rFonts w:ascii="Palatino Linotype" w:hAnsi="Palatino Linotype" w:eastAsia="Palatino Linotype" w:cs="Palatino Linotype"/>
          <w:spacing w:val="3"/>
          <w:position w:val="1"/>
          <w:sz w:val="24"/>
          <w:szCs w:val="24"/>
        </w:rPr>
        <w:t xml:space="preserve"> </w:t>
      </w:r>
      <w:r>
        <w:rPr>
          <w:rFonts w:ascii="Palatino Linotype" w:hAnsi="Palatino Linotype" w:eastAsia="Palatino Linotype" w:cs="Palatino Linotype"/>
          <w:position w:val="1"/>
          <w:sz w:val="24"/>
          <w:szCs w:val="24"/>
        </w:rPr>
        <w:t>Te</w:t>
      </w:r>
      <w:r>
        <w:rPr>
          <w:rFonts w:ascii="Palatino Linotype" w:hAnsi="Palatino Linotype" w:eastAsia="Palatino Linotype" w:cs="Palatino Linotype"/>
          <w:spacing w:val="-1"/>
          <w:position w:val="1"/>
          <w:sz w:val="24"/>
          <w:szCs w:val="24"/>
        </w:rPr>
        <w:t>l</w:t>
      </w:r>
      <w:r>
        <w:rPr>
          <w:rFonts w:ascii="Palatino Linotype" w:hAnsi="Palatino Linotype" w:eastAsia="Palatino Linotype" w:cs="Palatino Linotype"/>
          <w:position w:val="1"/>
          <w:sz w:val="24"/>
          <w:szCs w:val="24"/>
        </w:rPr>
        <w:t>ephone C</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m</w:t>
      </w:r>
      <w:r>
        <w:rPr>
          <w:rFonts w:ascii="Palatino Linotype" w:hAnsi="Palatino Linotype" w:eastAsia="Palatino Linotype" w:cs="Palatino Linotype"/>
          <w:spacing w:val="-1"/>
          <w:position w:val="1"/>
          <w:sz w:val="24"/>
          <w:szCs w:val="24"/>
        </w:rPr>
        <w:t>p</w:t>
      </w:r>
      <w:r>
        <w:rPr>
          <w:rFonts w:ascii="Palatino Linotype" w:hAnsi="Palatino Linotype" w:eastAsia="Palatino Linotype" w:cs="Palatino Linotype"/>
          <w:position w:val="1"/>
          <w:sz w:val="24"/>
          <w:szCs w:val="24"/>
        </w:rPr>
        <w:t>any</w:t>
      </w:r>
      <w:r>
        <w:rPr>
          <w:rFonts w:ascii="Palatino Linotype" w:hAnsi="Palatino Linotype" w:eastAsia="Palatino Linotype" w:cs="Palatino Linotype"/>
          <w:spacing w:val="1"/>
          <w:position w:val="1"/>
          <w:sz w:val="24"/>
          <w:szCs w:val="24"/>
        </w:rPr>
        <w:t xml:space="preserve"> r</w:t>
      </w:r>
      <w:r>
        <w:rPr>
          <w:rFonts w:ascii="Palatino Linotype" w:hAnsi="Palatino Linotype" w:eastAsia="Palatino Linotype" w:cs="Palatino Linotype"/>
          <w:position w:val="1"/>
          <w:sz w:val="24"/>
          <w:szCs w:val="24"/>
        </w:rPr>
        <w:t>eque</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s</w:t>
      </w:r>
    </w:p>
    <w:p w:rsidR="003D3E28" w:rsidRDefault="00C51B1C" w14:paraId="694BA7D3" w14:textId="1C8FD040">
      <w:pPr>
        <w:ind w:left="100" w:right="370"/>
        <w:rPr>
          <w:rFonts w:ascii="Palatino Linotype" w:hAnsi="Palatino Linotype" w:eastAsia="Palatino Linotype" w:cs="Palatino Linotype"/>
          <w:sz w:val="24"/>
          <w:szCs w:val="24"/>
        </w:rPr>
      </w:pP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eco</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pacing w:val="2"/>
          <w:sz w:val="24"/>
          <w:szCs w:val="24"/>
        </w:rPr>
        <w:t>r</w:t>
      </w:r>
      <w:r>
        <w:rPr>
          <w:rFonts w:ascii="Palatino Linotype" w:hAnsi="Palatino Linotype" w:eastAsia="Palatino Linotype" w:cs="Palatino Linotype"/>
          <w:sz w:val="24"/>
          <w:szCs w:val="24"/>
        </w:rPr>
        <w:t>y</w:t>
      </w:r>
      <w:r>
        <w:rPr>
          <w:rFonts w:ascii="Palatino Linotype" w:hAnsi="Palatino Linotype" w:eastAsia="Palatino Linotype" w:cs="Palatino Linotype"/>
          <w:spacing w:val="1"/>
          <w:sz w:val="24"/>
          <w:szCs w:val="24"/>
        </w:rPr>
        <w:t xml:space="preserve"> o</w:t>
      </w:r>
      <w:r>
        <w:rPr>
          <w:rFonts w:ascii="Palatino Linotype" w:hAnsi="Palatino Linotype" w:eastAsia="Palatino Linotype" w:cs="Palatino Linotype"/>
          <w:sz w:val="24"/>
          <w:szCs w:val="24"/>
        </w:rPr>
        <w:t>f a</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en</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ho</w:t>
      </w:r>
      <w:r>
        <w:rPr>
          <w:rFonts w:ascii="Palatino Linotype" w:hAnsi="Palatino Linotype" w:eastAsia="Palatino Linotype" w:cs="Palatino Linotype"/>
          <w:spacing w:val="1"/>
          <w:sz w:val="24"/>
          <w:szCs w:val="24"/>
        </w:rPr>
        <w:t>rt</w:t>
      </w:r>
      <w:r>
        <w:rPr>
          <w:rFonts w:ascii="Palatino Linotype" w:hAnsi="Palatino Linotype" w:eastAsia="Palatino Linotype" w:cs="Palatino Linotype"/>
          <w:sz w:val="24"/>
          <w:szCs w:val="24"/>
        </w:rPr>
        <w:t>fa</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l</w:t>
      </w:r>
      <w:r>
        <w:rPr>
          <w:rFonts w:ascii="Palatino Linotype" w:hAnsi="Palatino Linotype" w:eastAsia="Palatino Linotype" w:cs="Palatino Linotype"/>
          <w:spacing w:val="1"/>
          <w:sz w:val="24"/>
          <w:szCs w:val="24"/>
        </w:rPr>
        <w:t xml:space="preserve"> o</w:t>
      </w:r>
      <w:r>
        <w:rPr>
          <w:rFonts w:ascii="Palatino Linotype" w:hAnsi="Palatino Linotype" w:eastAsia="Palatino Linotype" w:cs="Palatino Linotype"/>
          <w:sz w:val="24"/>
          <w:szCs w:val="24"/>
        </w:rPr>
        <w:t xml:space="preserve">f </w:t>
      </w:r>
      <w:r w:rsidR="00797377">
        <w:rPr>
          <w:rFonts w:ascii="Palatino Linotype" w:hAnsi="Palatino Linotype" w:eastAsia="Palatino Linotype" w:cs="Palatino Linotype"/>
          <w:sz w:val="24"/>
          <w:szCs w:val="24"/>
        </w:rPr>
        <w:t>$11,553</w:t>
      </w:r>
      <w:r>
        <w:rPr>
          <w:rFonts w:ascii="Palatino Linotype" w:hAnsi="Palatino Linotype" w:eastAsia="Palatino Linotype" w:cs="Palatino Linotype"/>
          <w:position w:val="7"/>
          <w:sz w:val="14"/>
          <w:szCs w:val="14"/>
        </w:rPr>
        <w:t>1</w:t>
      </w:r>
      <w:r>
        <w:rPr>
          <w:rFonts w:ascii="Palatino Linotype" w:hAnsi="Palatino Linotype" w:eastAsia="Palatino Linotype" w:cs="Palatino Linotype"/>
          <w:spacing w:val="24"/>
          <w:position w:val="7"/>
          <w:sz w:val="14"/>
          <w:szCs w:val="1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h</w:t>
      </w:r>
      <w:r>
        <w:rPr>
          <w:rFonts w:ascii="Palatino Linotype" w:hAnsi="Palatino Linotype" w:eastAsia="Palatino Linotype" w:cs="Palatino Linotype"/>
          <w:spacing w:val="-2"/>
          <w:sz w:val="24"/>
          <w:szCs w:val="24"/>
        </w:rPr>
        <w:t>r</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h the Cal</w:t>
      </w:r>
      <w:r>
        <w:rPr>
          <w:rFonts w:ascii="Palatino Linotype" w:hAnsi="Palatino Linotype" w:eastAsia="Palatino Linotype" w:cs="Palatino Linotype"/>
          <w:spacing w:val="-2"/>
          <w:sz w:val="24"/>
          <w:szCs w:val="24"/>
        </w:rPr>
        <w:t>i</w:t>
      </w:r>
      <w:r>
        <w:rPr>
          <w:rFonts w:ascii="Palatino Linotype" w:hAnsi="Palatino Linotype" w:eastAsia="Palatino Linotype" w:cs="Palatino Linotype"/>
          <w:sz w:val="24"/>
          <w:szCs w:val="24"/>
        </w:rPr>
        <w:t>fo</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2"/>
          <w:sz w:val="24"/>
          <w:szCs w:val="24"/>
        </w:rPr>
        <w:t xml:space="preserve"> H</w:t>
      </w:r>
      <w:r>
        <w:rPr>
          <w:rFonts w:ascii="Palatino Linotype" w:hAnsi="Palatino Linotype" w:eastAsia="Palatino Linotype" w:cs="Palatino Linotype"/>
          <w:sz w:val="24"/>
          <w:szCs w:val="24"/>
        </w:rPr>
        <w:t>igh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F</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2"/>
          <w:sz w:val="24"/>
          <w:szCs w:val="24"/>
        </w:rPr>
        <w:t>d</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pacing w:val="1"/>
          <w:sz w:val="24"/>
          <w:szCs w:val="24"/>
        </w:rPr>
        <w:t>A</w:t>
      </w:r>
      <w:r>
        <w:rPr>
          <w:rFonts w:ascii="Palatino Linotype" w:hAnsi="Palatino Linotype" w:eastAsia="Palatino Linotype" w:cs="Palatino Linotype"/>
          <w:sz w:val="24"/>
          <w:szCs w:val="24"/>
        </w:rPr>
        <w:t>, p</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pacing w:val="-1"/>
          <w:sz w:val="24"/>
          <w:szCs w:val="24"/>
        </w:rPr>
        <w:t>su</w:t>
      </w:r>
      <w:r>
        <w:rPr>
          <w:rFonts w:ascii="Palatino Linotype" w:hAnsi="Palatino Linotype" w:eastAsia="Palatino Linotype" w:cs="Palatino Linotype"/>
          <w:sz w:val="24"/>
          <w:szCs w:val="24"/>
        </w:rPr>
        <w:t xml:space="preserve">ant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o</w:t>
      </w:r>
      <w:r>
        <w:rPr>
          <w:rFonts w:ascii="Palatino Linotype" w:hAnsi="Palatino Linotype" w:eastAsia="Palatino Linotype" w:cs="Palatino Linotype"/>
          <w:spacing w:val="1"/>
          <w:sz w:val="24"/>
          <w:szCs w:val="24"/>
        </w:rPr>
        <w:t xml:space="preserve"> Or</w:t>
      </w:r>
      <w:r>
        <w:rPr>
          <w:rFonts w:ascii="Palatino Linotype" w:hAnsi="Palatino Linotype" w:eastAsia="Palatino Linotype" w:cs="Palatino Linotype"/>
          <w:sz w:val="24"/>
          <w:szCs w:val="24"/>
        </w:rPr>
        <w:t>d</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ng</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Pa</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1"/>
          <w:sz w:val="24"/>
          <w:szCs w:val="24"/>
        </w:rPr>
        <w:t>gr</w:t>
      </w:r>
      <w:r>
        <w:rPr>
          <w:rFonts w:ascii="Palatino Linotype" w:hAnsi="Palatino Linotype" w:eastAsia="Palatino Linotype" w:cs="Palatino Linotype"/>
          <w:sz w:val="24"/>
          <w:szCs w:val="24"/>
        </w:rPr>
        <w:t>aph (O.P</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z w:val="24"/>
          <w:szCs w:val="24"/>
        </w:rPr>
        <w:t>)</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1</w:t>
      </w:r>
      <w:r w:rsidR="00797377">
        <w:rPr>
          <w:rFonts w:ascii="Palatino Linotype" w:hAnsi="Palatino Linotype" w:eastAsia="Palatino Linotype" w:cs="Palatino Linotype"/>
          <w:sz w:val="24"/>
          <w:szCs w:val="24"/>
        </w:rPr>
        <w:t>6</w:t>
      </w:r>
      <w:r>
        <w:rPr>
          <w:rFonts w:ascii="Palatino Linotype" w:hAnsi="Palatino Linotype" w:eastAsia="Palatino Linotype" w:cs="Palatino Linotype"/>
          <w:sz w:val="24"/>
          <w:szCs w:val="24"/>
        </w:rPr>
        <w:t xml:space="preserve">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 xml:space="preserve">f </w:t>
      </w:r>
      <w:r>
        <w:rPr>
          <w:rFonts w:ascii="Palatino Linotype" w:hAnsi="Palatino Linotype" w:eastAsia="Palatino Linotype" w:cs="Palatino Linotype"/>
          <w:spacing w:val="-2"/>
          <w:sz w:val="24"/>
          <w:szCs w:val="24"/>
        </w:rPr>
        <w:t>D</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 xml:space="preserve">n </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z w:val="24"/>
          <w:szCs w:val="24"/>
        </w:rPr>
        <w:t>.)</w:t>
      </w:r>
      <w:r>
        <w:rPr>
          <w:rFonts w:ascii="Palatino Linotype" w:hAnsi="Palatino Linotype" w:eastAsia="Palatino Linotype" w:cs="Palatino Linotype"/>
          <w:spacing w:val="-1"/>
          <w:sz w:val="24"/>
          <w:szCs w:val="24"/>
        </w:rPr>
        <w:t xml:space="preserve"> </w:t>
      </w:r>
      <w:r w:rsidR="00797377">
        <w:rPr>
          <w:rFonts w:ascii="Palatino Linotype" w:hAnsi="Palatino Linotype" w:eastAsia="Palatino Linotype" w:cs="Palatino Linotype"/>
          <w:spacing w:val="2"/>
          <w:sz w:val="24"/>
          <w:szCs w:val="24"/>
        </w:rPr>
        <w:t>19-12-011</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ene</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al Ra</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e Ca</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A</w:t>
      </w:r>
      <w:r>
        <w:rPr>
          <w:rFonts w:ascii="Palatino Linotype" w:hAnsi="Palatino Linotype" w:eastAsia="Palatino Linotype" w:cs="Palatino Linotype"/>
          <w:sz w:val="24"/>
          <w:szCs w:val="24"/>
        </w:rPr>
        <w:t>pp</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 (A.)</w:t>
      </w:r>
      <w:r>
        <w:rPr>
          <w:rFonts w:ascii="Palatino Linotype" w:hAnsi="Palatino Linotype" w:eastAsia="Palatino Linotype" w:cs="Palatino Linotype"/>
          <w:spacing w:val="1"/>
          <w:sz w:val="24"/>
          <w:szCs w:val="24"/>
        </w:rPr>
        <w:t xml:space="preserve"> </w:t>
      </w:r>
      <w:r w:rsidR="00144FC8">
        <w:rPr>
          <w:rFonts w:ascii="Palatino Linotype" w:hAnsi="Palatino Linotype" w:eastAsia="Palatino Linotype" w:cs="Palatino Linotype"/>
          <w:spacing w:val="1"/>
          <w:sz w:val="24"/>
          <w:szCs w:val="24"/>
        </w:rPr>
        <w:t>17-12-004</w:t>
      </w:r>
      <w:r>
        <w:rPr>
          <w:rFonts w:ascii="Palatino Linotype" w:hAnsi="Palatino Linotype" w:eastAsia="Palatino Linotype" w:cs="Palatino Linotype"/>
          <w:sz w:val="24"/>
          <w:szCs w:val="24"/>
        </w:rPr>
        <w:t>.  T</w:t>
      </w:r>
      <w:r>
        <w:rPr>
          <w:rFonts w:ascii="Palatino Linotype" w:hAnsi="Palatino Linotype" w:eastAsia="Palatino Linotype" w:cs="Palatino Linotype"/>
          <w:spacing w:val="-1"/>
          <w:sz w:val="24"/>
          <w:szCs w:val="24"/>
        </w:rPr>
        <w:t>h</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en</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ho</w:t>
      </w:r>
      <w:r>
        <w:rPr>
          <w:rFonts w:ascii="Palatino Linotype" w:hAnsi="Palatino Linotype" w:eastAsia="Palatino Linotype" w:cs="Palatino Linotype"/>
          <w:spacing w:val="1"/>
          <w:sz w:val="24"/>
          <w:szCs w:val="24"/>
        </w:rPr>
        <w:t>rt</w:t>
      </w:r>
      <w:r>
        <w:rPr>
          <w:rFonts w:ascii="Palatino Linotype" w:hAnsi="Palatino Linotype" w:eastAsia="Palatino Linotype" w:cs="Palatino Linotype"/>
          <w:sz w:val="24"/>
          <w:szCs w:val="24"/>
        </w:rPr>
        <w:t>fa</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l oc</w:t>
      </w:r>
      <w:r>
        <w:rPr>
          <w:rFonts w:ascii="Palatino Linotype" w:hAnsi="Palatino Linotype" w:eastAsia="Palatino Linotype" w:cs="Palatino Linotype"/>
          <w:spacing w:val="-1"/>
          <w:sz w:val="24"/>
          <w:szCs w:val="24"/>
        </w:rPr>
        <w:t>cu</w:t>
      </w:r>
      <w:r>
        <w:rPr>
          <w:rFonts w:ascii="Palatino Linotype" w:hAnsi="Palatino Linotype" w:eastAsia="Palatino Linotype" w:cs="Palatino Linotype"/>
          <w:spacing w:val="1"/>
          <w:sz w:val="24"/>
          <w:szCs w:val="24"/>
        </w:rPr>
        <w:t>rr</w:t>
      </w:r>
      <w:r>
        <w:rPr>
          <w:rFonts w:ascii="Palatino Linotype" w:hAnsi="Palatino Linotype" w:eastAsia="Palatino Linotype" w:cs="Palatino Linotype"/>
          <w:sz w:val="24"/>
          <w:szCs w:val="24"/>
        </w:rPr>
        <w:t>ed</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be</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au</w:t>
      </w:r>
      <w:r>
        <w:rPr>
          <w:rFonts w:ascii="Palatino Linotype" w:hAnsi="Palatino Linotype" w:eastAsia="Palatino Linotype" w:cs="Palatino Linotype"/>
          <w:spacing w:val="-2"/>
          <w:sz w:val="24"/>
          <w:szCs w:val="24"/>
        </w:rPr>
        <w:t>s</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 xml:space="preserve"> t</w:t>
      </w:r>
      <w:r>
        <w:rPr>
          <w:rFonts w:ascii="Palatino Linotype" w:hAnsi="Palatino Linotype" w:eastAsia="Palatino Linotype" w:cs="Palatino Linotype"/>
          <w:sz w:val="24"/>
          <w:szCs w:val="24"/>
        </w:rPr>
        <w:t>he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m</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 adop</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 xml:space="preserve">ed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 xml:space="preserve">he </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ene</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al Ra</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e Ca</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z w:val="24"/>
          <w:szCs w:val="24"/>
        </w:rPr>
        <w:t>.</w:t>
      </w:r>
      <w:r w:rsidR="00797377">
        <w:rPr>
          <w:rFonts w:ascii="Palatino Linotype" w:hAnsi="Palatino Linotype" w:eastAsia="Palatino Linotype" w:cs="Palatino Linotype"/>
          <w:sz w:val="24"/>
          <w:szCs w:val="24"/>
        </w:rPr>
        <w:t>19-12-011</w:t>
      </w:r>
      <w:r>
        <w:rPr>
          <w:rFonts w:ascii="Palatino Linotype" w:hAnsi="Palatino Linotype" w:eastAsia="Palatino Linotype" w:cs="Palatino Linotype"/>
          <w:sz w:val="24"/>
          <w:szCs w:val="24"/>
        </w:rPr>
        <w:t xml:space="preserve"> for</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Te</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Year</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20</w:t>
      </w:r>
      <w:r>
        <w:rPr>
          <w:rFonts w:ascii="Palatino Linotype" w:hAnsi="Palatino Linotype" w:eastAsia="Palatino Linotype" w:cs="Palatino Linotype"/>
          <w:spacing w:val="2"/>
          <w:sz w:val="24"/>
          <w:szCs w:val="24"/>
        </w:rPr>
        <w:t>1</w:t>
      </w:r>
      <w:r>
        <w:rPr>
          <w:rFonts w:ascii="Palatino Linotype" w:hAnsi="Palatino Linotype" w:eastAsia="Palatino Linotype" w:cs="Palatino Linotype"/>
          <w:sz w:val="24"/>
          <w:szCs w:val="24"/>
        </w:rPr>
        <w:t>9 a</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er</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 xml:space="preserve">he </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o</w:t>
      </w:r>
      <w:r>
        <w:rPr>
          <w:rFonts w:ascii="Palatino Linotype" w:hAnsi="Palatino Linotype" w:eastAsia="Palatino Linotype" w:cs="Palatino Linotype"/>
          <w:sz w:val="24"/>
          <w:szCs w:val="24"/>
        </w:rPr>
        <w:t>f the</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 xml:space="preserve">est </w:t>
      </w:r>
      <w:r>
        <w:rPr>
          <w:rFonts w:ascii="Palatino Linotype" w:hAnsi="Palatino Linotype" w:eastAsia="Palatino Linotype" w:cs="Palatino Linotype"/>
          <w:spacing w:val="1"/>
          <w:sz w:val="24"/>
          <w:szCs w:val="24"/>
        </w:rPr>
        <w:t>y</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2"/>
          <w:sz w:val="24"/>
          <w:szCs w:val="24"/>
        </w:rPr>
        <w:t>a</w:t>
      </w:r>
      <w:r>
        <w:rPr>
          <w:rFonts w:ascii="Palatino Linotype" w:hAnsi="Palatino Linotype" w:eastAsia="Palatino Linotype" w:cs="Palatino Linotype"/>
          <w:spacing w:val="3"/>
          <w:sz w:val="24"/>
          <w:szCs w:val="24"/>
        </w:rPr>
        <w:t>r</w:t>
      </w:r>
      <w:r>
        <w:rPr>
          <w:rFonts w:ascii="Palatino Linotype" w:hAnsi="Palatino Linotype" w:eastAsia="Palatino Linotype" w:cs="Palatino Linotype"/>
          <w:sz w:val="24"/>
          <w:szCs w:val="24"/>
        </w:rPr>
        <w:t>.  T</w:t>
      </w:r>
      <w:r>
        <w:rPr>
          <w:rFonts w:ascii="Palatino Linotype" w:hAnsi="Palatino Linotype" w:eastAsia="Palatino Linotype" w:cs="Palatino Linotype"/>
          <w:spacing w:val="-1"/>
          <w:sz w:val="24"/>
          <w:szCs w:val="24"/>
        </w:rPr>
        <w:t>h</w:t>
      </w:r>
      <w:r>
        <w:rPr>
          <w:rFonts w:ascii="Palatino Linotype" w:hAnsi="Palatino Linotype" w:eastAsia="Palatino Linotype" w:cs="Palatino Linotype"/>
          <w:sz w:val="24"/>
          <w:szCs w:val="24"/>
        </w:rPr>
        <w:t>is Re</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l</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 appr</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 xml:space="preserve">es </w:t>
      </w:r>
      <w:r w:rsidR="00797377">
        <w:rPr>
          <w:rFonts w:ascii="Palatino Linotype" w:hAnsi="Palatino Linotype" w:eastAsia="Palatino Linotype" w:cs="Palatino Linotype"/>
          <w:spacing w:val="1"/>
          <w:sz w:val="24"/>
          <w:szCs w:val="24"/>
        </w:rPr>
        <w:t>Pinnacles</w:t>
      </w:r>
      <w:r>
        <w:rPr>
          <w:rFonts w:ascii="Palatino Linotype" w:hAnsi="Palatino Linotype" w:eastAsia="Palatino Linotype" w:cs="Palatino Linotype"/>
          <w:sz w:val="24"/>
          <w:szCs w:val="24"/>
        </w:rPr>
        <w:t xml:space="preserve"> Te</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epho</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z w:val="24"/>
          <w:szCs w:val="24"/>
        </w:rPr>
        <w:t>e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p</w:t>
      </w:r>
      <w:r>
        <w:rPr>
          <w:rFonts w:ascii="Palatino Linotype" w:hAnsi="Palatino Linotype" w:eastAsia="Palatino Linotype" w:cs="Palatino Linotype"/>
          <w:sz w:val="24"/>
          <w:szCs w:val="24"/>
        </w:rPr>
        <w:t xml:space="preserve">any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eco</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pacing w:val="2"/>
          <w:sz w:val="24"/>
          <w:szCs w:val="24"/>
        </w:rPr>
        <w:t>r</w:t>
      </w:r>
      <w:r>
        <w:rPr>
          <w:rFonts w:ascii="Palatino Linotype" w:hAnsi="Palatino Linotype" w:eastAsia="Palatino Linotype" w:cs="Palatino Linotype"/>
          <w:sz w:val="24"/>
          <w:szCs w:val="24"/>
        </w:rPr>
        <w:t>y</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eque</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o</w:t>
      </w:r>
      <w:r>
        <w:rPr>
          <w:rFonts w:ascii="Palatino Linotype" w:hAnsi="Palatino Linotype" w:eastAsia="Palatino Linotype" w:cs="Palatino Linotype"/>
          <w:sz w:val="24"/>
          <w:szCs w:val="24"/>
        </w:rPr>
        <w:t>f</w:t>
      </w:r>
      <w:r>
        <w:rPr>
          <w:rFonts w:ascii="Palatino Linotype" w:hAnsi="Palatino Linotype" w:eastAsia="Palatino Linotype" w:cs="Palatino Linotype"/>
          <w:spacing w:val="-1"/>
          <w:sz w:val="24"/>
          <w:szCs w:val="24"/>
        </w:rPr>
        <w:t xml:space="preserve"> </w:t>
      </w:r>
      <w:r w:rsidR="00797377">
        <w:rPr>
          <w:rFonts w:ascii="Palatino Linotype" w:hAnsi="Palatino Linotype" w:eastAsia="Palatino Linotype" w:cs="Palatino Linotype"/>
          <w:sz w:val="24"/>
          <w:szCs w:val="24"/>
        </w:rPr>
        <w:t>$11,553</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fr</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 xml:space="preserve">m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he Cal</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fo</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 xml:space="preserve">a </w:t>
      </w:r>
      <w:r>
        <w:rPr>
          <w:rFonts w:ascii="Palatino Linotype" w:hAnsi="Palatino Linotype" w:eastAsia="Palatino Linotype" w:cs="Palatino Linotype"/>
          <w:spacing w:val="2"/>
          <w:sz w:val="24"/>
          <w:szCs w:val="24"/>
        </w:rPr>
        <w:t>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h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F</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pacing w:val="1"/>
          <w:sz w:val="24"/>
          <w:szCs w:val="24"/>
        </w:rPr>
        <w:t>A</w:t>
      </w:r>
      <w:r w:rsidR="006C04C1">
        <w:rPr>
          <w:rFonts w:ascii="Palatino Linotype" w:hAnsi="Palatino Linotype" w:eastAsia="Palatino Linotype" w:cs="Palatino Linotype"/>
          <w:spacing w:val="1"/>
          <w:sz w:val="24"/>
          <w:szCs w:val="24"/>
        </w:rPr>
        <w:t xml:space="preserve"> (CHCF-A)</w:t>
      </w:r>
      <w:r>
        <w:rPr>
          <w:rFonts w:ascii="Palatino Linotype" w:hAnsi="Palatino Linotype" w:eastAsia="Palatino Linotype" w:cs="Palatino Linotype"/>
          <w:sz w:val="24"/>
          <w:szCs w:val="24"/>
        </w:rPr>
        <w:t>.</w:t>
      </w:r>
    </w:p>
    <w:p w:rsidR="003D3E28" w:rsidRDefault="003D3E28" w14:paraId="16723999" w14:textId="77777777">
      <w:pPr>
        <w:spacing w:before="9" w:line="100" w:lineRule="exact"/>
        <w:rPr>
          <w:sz w:val="11"/>
          <w:szCs w:val="11"/>
        </w:rPr>
      </w:pPr>
    </w:p>
    <w:p w:rsidR="003D3E28" w:rsidRDefault="003D3E28" w14:paraId="3718644C" w14:textId="77777777">
      <w:pPr>
        <w:spacing w:line="200" w:lineRule="exact"/>
      </w:pPr>
    </w:p>
    <w:p w:rsidR="003D3E28" w:rsidRDefault="00C51B1C" w14:paraId="3DCC768D" w14:textId="77777777">
      <w:pPr>
        <w:spacing w:line="320" w:lineRule="exact"/>
        <w:ind w:left="160"/>
        <w:rPr>
          <w:rFonts w:ascii="Palatino Linotype" w:hAnsi="Palatino Linotype" w:eastAsia="Palatino Linotype" w:cs="Palatino Linotype"/>
          <w:sz w:val="24"/>
          <w:szCs w:val="24"/>
        </w:rPr>
      </w:pPr>
      <w:r>
        <w:rPr>
          <w:rFonts w:ascii="Palatino Linotype" w:hAnsi="Palatino Linotype" w:eastAsia="Palatino Linotype" w:cs="Palatino Linotype"/>
          <w:b/>
          <w:sz w:val="24"/>
          <w:szCs w:val="24"/>
          <w:u w:val="single" w:color="000000"/>
        </w:rPr>
        <w:t>BACK</w:t>
      </w:r>
      <w:r>
        <w:rPr>
          <w:rFonts w:ascii="Palatino Linotype" w:hAnsi="Palatino Linotype" w:eastAsia="Palatino Linotype" w:cs="Palatino Linotype"/>
          <w:b/>
          <w:spacing w:val="-1"/>
          <w:sz w:val="24"/>
          <w:szCs w:val="24"/>
          <w:u w:val="single" w:color="000000"/>
        </w:rPr>
        <w:t>GRO</w:t>
      </w:r>
      <w:r>
        <w:rPr>
          <w:rFonts w:ascii="Palatino Linotype" w:hAnsi="Palatino Linotype" w:eastAsia="Palatino Linotype" w:cs="Palatino Linotype"/>
          <w:b/>
          <w:sz w:val="24"/>
          <w:szCs w:val="24"/>
          <w:u w:val="single" w:color="000000"/>
        </w:rPr>
        <w:t>UND</w:t>
      </w:r>
    </w:p>
    <w:p w:rsidR="003D3E28" w:rsidRDefault="003D3E28" w14:paraId="67ECC8E0" w14:textId="77777777">
      <w:pPr>
        <w:spacing w:line="200" w:lineRule="exact"/>
      </w:pPr>
    </w:p>
    <w:p w:rsidR="003D3E28" w:rsidRDefault="003D3E28" w14:paraId="01E3286C" w14:textId="77777777">
      <w:pPr>
        <w:spacing w:before="18" w:line="260" w:lineRule="exact"/>
        <w:rPr>
          <w:sz w:val="26"/>
          <w:szCs w:val="26"/>
        </w:rPr>
      </w:pPr>
    </w:p>
    <w:p w:rsidR="003D3E28" w:rsidRDefault="00C51B1C" w14:paraId="0292720F" w14:textId="5570A55B">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w:t>
      </w:r>
      <w:r>
        <w:rPr>
          <w:rFonts w:ascii="Palatino Linotype" w:hAnsi="Palatino Linotype" w:eastAsia="Palatino Linotype" w:cs="Palatino Linotype"/>
          <w:spacing w:val="-1"/>
          <w:position w:val="1"/>
          <w:sz w:val="24"/>
          <w:szCs w:val="24"/>
        </w:rPr>
        <w:t>P</w:t>
      </w:r>
      <w:r>
        <w:rPr>
          <w:rFonts w:ascii="Palatino Linotype" w:hAnsi="Palatino Linotype" w:eastAsia="Palatino Linotype" w:cs="Palatino Linotype"/>
          <w:position w:val="1"/>
          <w:sz w:val="24"/>
          <w:szCs w:val="24"/>
        </w:rPr>
        <w:t>. 1</w:t>
      </w:r>
      <w:r w:rsidR="00E61F85">
        <w:rPr>
          <w:rFonts w:ascii="Palatino Linotype" w:hAnsi="Palatino Linotype" w:eastAsia="Palatino Linotype" w:cs="Palatino Linotype"/>
          <w:position w:val="1"/>
          <w:sz w:val="24"/>
          <w:szCs w:val="24"/>
        </w:rPr>
        <w:t>6</w:t>
      </w:r>
      <w:r>
        <w:rPr>
          <w:rFonts w:ascii="Palatino Linotype" w:hAnsi="Palatino Linotype" w:eastAsia="Palatino Linotype" w:cs="Palatino Linotype"/>
          <w:position w:val="1"/>
          <w:sz w:val="24"/>
          <w:szCs w:val="24"/>
        </w:rPr>
        <w:t xml:space="preserve"> </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 xml:space="preserve">f </w:t>
      </w:r>
      <w:r>
        <w:rPr>
          <w:rFonts w:ascii="Palatino Linotype" w:hAnsi="Palatino Linotype" w:eastAsia="Palatino Linotype" w:cs="Palatino Linotype"/>
          <w:spacing w:val="-2"/>
          <w:position w:val="1"/>
          <w:sz w:val="24"/>
          <w:szCs w:val="24"/>
        </w:rPr>
        <w:t>D</w:t>
      </w:r>
      <w:r>
        <w:rPr>
          <w:rFonts w:ascii="Palatino Linotype" w:hAnsi="Palatino Linotype" w:eastAsia="Palatino Linotype" w:cs="Palatino Linotype"/>
          <w:position w:val="1"/>
          <w:sz w:val="24"/>
          <w:szCs w:val="24"/>
        </w:rPr>
        <w:t>.</w:t>
      </w:r>
      <w:r w:rsidR="00797377">
        <w:rPr>
          <w:rFonts w:ascii="Palatino Linotype" w:hAnsi="Palatino Linotype" w:eastAsia="Palatino Linotype" w:cs="Palatino Linotype"/>
          <w:position w:val="1"/>
          <w:sz w:val="24"/>
          <w:szCs w:val="24"/>
        </w:rPr>
        <w:t>19-12-011</w:t>
      </w:r>
      <w:r>
        <w:rPr>
          <w:rFonts w:ascii="Palatino Linotype" w:hAnsi="Palatino Linotype" w:eastAsia="Palatino Linotype" w:cs="Palatino Linotype"/>
          <w:spacing w:val="2"/>
          <w:position w:val="1"/>
          <w:sz w:val="24"/>
          <w:szCs w:val="24"/>
        </w:rPr>
        <w:t xml:space="preserve"> </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a</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es, “</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he</w:t>
      </w:r>
      <w:r>
        <w:rPr>
          <w:rFonts w:ascii="Palatino Linotype" w:hAnsi="Palatino Linotype" w:eastAsia="Palatino Linotype" w:cs="Palatino Linotype"/>
          <w:spacing w:val="1"/>
          <w:position w:val="1"/>
          <w:sz w:val="24"/>
          <w:szCs w:val="24"/>
        </w:rPr>
        <w:t xml:space="preserve"> </w:t>
      </w:r>
      <w:r w:rsidR="00797377">
        <w:rPr>
          <w:rFonts w:ascii="Palatino Linotype" w:hAnsi="Palatino Linotype" w:eastAsia="Palatino Linotype" w:cs="Palatino Linotype"/>
          <w:spacing w:val="1"/>
          <w:position w:val="1"/>
          <w:sz w:val="24"/>
          <w:szCs w:val="24"/>
        </w:rPr>
        <w:t>Pinnacles</w:t>
      </w:r>
      <w:r>
        <w:rPr>
          <w:rFonts w:ascii="Palatino Linotype" w:hAnsi="Palatino Linotype" w:eastAsia="Palatino Linotype" w:cs="Palatino Linotype"/>
          <w:position w:val="1"/>
          <w:sz w:val="24"/>
          <w:szCs w:val="24"/>
        </w:rPr>
        <w:t xml:space="preserve"> Te</w:t>
      </w:r>
      <w:r>
        <w:rPr>
          <w:rFonts w:ascii="Palatino Linotype" w:hAnsi="Palatino Linotype" w:eastAsia="Palatino Linotype" w:cs="Palatino Linotype"/>
          <w:spacing w:val="-1"/>
          <w:position w:val="1"/>
          <w:sz w:val="24"/>
          <w:szCs w:val="24"/>
        </w:rPr>
        <w:t>l</w:t>
      </w:r>
      <w:r>
        <w:rPr>
          <w:rFonts w:ascii="Palatino Linotype" w:hAnsi="Palatino Linotype" w:eastAsia="Palatino Linotype" w:cs="Palatino Linotype"/>
          <w:position w:val="1"/>
          <w:sz w:val="24"/>
          <w:szCs w:val="24"/>
        </w:rPr>
        <w:t>ephone C</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m</w:t>
      </w:r>
      <w:r>
        <w:rPr>
          <w:rFonts w:ascii="Palatino Linotype" w:hAnsi="Palatino Linotype" w:eastAsia="Palatino Linotype" w:cs="Palatino Linotype"/>
          <w:spacing w:val="-1"/>
          <w:position w:val="1"/>
          <w:sz w:val="24"/>
          <w:szCs w:val="24"/>
        </w:rPr>
        <w:t>p</w:t>
      </w:r>
      <w:r>
        <w:rPr>
          <w:rFonts w:ascii="Palatino Linotype" w:hAnsi="Palatino Linotype" w:eastAsia="Palatino Linotype" w:cs="Palatino Linotype"/>
          <w:position w:val="1"/>
          <w:sz w:val="24"/>
          <w:szCs w:val="24"/>
        </w:rPr>
        <w:t>any is autho</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zed</w:t>
      </w:r>
    </w:p>
    <w:p w:rsidR="003D3E28" w:rsidRDefault="00C51B1C" w14:paraId="472E4D1E" w14:textId="766EC66D">
      <w:pPr>
        <w:ind w:left="100" w:right="171"/>
        <w:rPr>
          <w:rFonts w:ascii="Palatino Linotype" w:hAnsi="Palatino Linotype" w:eastAsia="Palatino Linotype" w:cs="Palatino Linotype"/>
          <w:sz w:val="24"/>
          <w:szCs w:val="24"/>
        </w:rPr>
      </w:pP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o</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su</w:t>
      </w:r>
      <w:r>
        <w:rPr>
          <w:rFonts w:ascii="Palatino Linotype" w:hAnsi="Palatino Linotype" w:eastAsia="Palatino Linotype" w:cs="Palatino Linotype"/>
          <w:sz w:val="24"/>
          <w:szCs w:val="24"/>
        </w:rPr>
        <w:t>b</w:t>
      </w:r>
      <w:r>
        <w:rPr>
          <w:rFonts w:ascii="Palatino Linotype" w:hAnsi="Palatino Linotype" w:eastAsia="Palatino Linotype" w:cs="Palatino Linotype"/>
          <w:spacing w:val="1"/>
          <w:sz w:val="24"/>
          <w:szCs w:val="24"/>
        </w:rPr>
        <w:t>m</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 xml:space="preserve">a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er</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2 Ad</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e Le</w:t>
      </w:r>
      <w:r>
        <w:rPr>
          <w:rFonts w:ascii="Palatino Linotype" w:hAnsi="Palatino Linotype" w:eastAsia="Palatino Linotype" w:cs="Palatino Linotype"/>
          <w:spacing w:val="1"/>
          <w:sz w:val="24"/>
          <w:szCs w:val="24"/>
        </w:rPr>
        <w:t>tt</w:t>
      </w:r>
      <w:r>
        <w:rPr>
          <w:rFonts w:ascii="Palatino Linotype" w:hAnsi="Palatino Linotype" w:eastAsia="Palatino Linotype" w:cs="Palatino Linotype"/>
          <w:sz w:val="24"/>
          <w:szCs w:val="24"/>
        </w:rPr>
        <w:t>er</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o</w:t>
      </w:r>
      <w:r>
        <w:rPr>
          <w:rFonts w:ascii="Palatino Linotype" w:hAnsi="Palatino Linotype" w:eastAsia="Palatino Linotype" w:cs="Palatino Linotype"/>
          <w:spacing w:val="1"/>
          <w:sz w:val="24"/>
          <w:szCs w:val="24"/>
        </w:rPr>
        <w:t xml:space="preserve"> t</w:t>
      </w:r>
      <w:r>
        <w:rPr>
          <w:rFonts w:ascii="Palatino Linotype" w:hAnsi="Palatino Linotype" w:eastAsia="Palatino Linotype" w:cs="Palatino Linotype"/>
          <w:sz w:val="24"/>
          <w:szCs w:val="24"/>
        </w:rPr>
        <w:t xml:space="preserve">he </w:t>
      </w:r>
      <w:r>
        <w:rPr>
          <w:rFonts w:ascii="Palatino Linotype" w:hAnsi="Palatino Linotype" w:eastAsia="Palatino Linotype" w:cs="Palatino Linotype"/>
          <w:spacing w:val="-2"/>
          <w:sz w:val="24"/>
          <w:szCs w:val="24"/>
        </w:rPr>
        <w:t>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mu</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3"/>
          <w:sz w:val="24"/>
          <w:szCs w:val="24"/>
        </w:rPr>
        <w:t>v</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w</w:t>
      </w:r>
      <w:r>
        <w:rPr>
          <w:rFonts w:ascii="Palatino Linotype" w:hAnsi="Palatino Linotype" w:eastAsia="Palatino Linotype" w:cs="Palatino Linotype"/>
          <w:sz w:val="24"/>
          <w:szCs w:val="24"/>
        </w:rPr>
        <w:t>ith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 xml:space="preserve">n 30 </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1"/>
          <w:sz w:val="24"/>
          <w:szCs w:val="24"/>
        </w:rPr>
        <w:t>y</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f</w:t>
      </w:r>
      <w:r>
        <w:rPr>
          <w:rFonts w:ascii="Palatino Linotype" w:hAnsi="Palatino Linotype" w:eastAsia="Palatino Linotype" w:cs="Palatino Linotype"/>
          <w:spacing w:val="7"/>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he ef</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z w:val="24"/>
          <w:szCs w:val="24"/>
        </w:rPr>
        <w:t>ec</w:t>
      </w:r>
      <w:r>
        <w:rPr>
          <w:rFonts w:ascii="Palatino Linotype" w:hAnsi="Palatino Linotype" w:eastAsia="Palatino Linotype" w:cs="Palatino Linotype"/>
          <w:spacing w:val="2"/>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 da</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 xml:space="preserve">f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2"/>
          <w:sz w:val="24"/>
          <w:szCs w:val="24"/>
        </w:rPr>
        <w:t>d</w:t>
      </w:r>
      <w:r>
        <w:rPr>
          <w:rFonts w:ascii="Palatino Linotype" w:hAnsi="Palatino Linotype" w:eastAsia="Palatino Linotype" w:cs="Palatino Linotype"/>
          <w:sz w:val="24"/>
          <w:szCs w:val="24"/>
        </w:rPr>
        <w:t>ec</w:t>
      </w:r>
      <w:r>
        <w:rPr>
          <w:rFonts w:ascii="Palatino Linotype" w:hAnsi="Palatino Linotype" w:eastAsia="Palatino Linotype" w:cs="Palatino Linotype"/>
          <w:spacing w:val="-1"/>
          <w:sz w:val="24"/>
          <w:szCs w:val="24"/>
        </w:rPr>
        <w:t>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 to</w:t>
      </w:r>
      <w:r>
        <w:rPr>
          <w:rFonts w:ascii="Palatino Linotype" w:hAnsi="Palatino Linotype" w:eastAsia="Palatino Linotype" w:cs="Palatino Linotype"/>
          <w:spacing w:val="1"/>
          <w:sz w:val="24"/>
          <w:szCs w:val="24"/>
        </w:rPr>
        <w:t xml:space="preserve"> r</w:t>
      </w:r>
      <w:r>
        <w:rPr>
          <w:rFonts w:ascii="Palatino Linotype" w:hAnsi="Palatino Linotype" w:eastAsia="Palatino Linotype" w:cs="Palatino Linotype"/>
          <w:sz w:val="24"/>
          <w:szCs w:val="24"/>
        </w:rPr>
        <w:t>eque</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 xml:space="preserve">any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en</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ho</w:t>
      </w:r>
      <w:r>
        <w:rPr>
          <w:rFonts w:ascii="Palatino Linotype" w:hAnsi="Palatino Linotype" w:eastAsia="Palatino Linotype" w:cs="Palatino Linotype"/>
          <w:spacing w:val="1"/>
          <w:sz w:val="24"/>
          <w:szCs w:val="24"/>
        </w:rPr>
        <w:t>rt</w:t>
      </w:r>
      <w:r>
        <w:rPr>
          <w:rFonts w:ascii="Palatino Linotype" w:hAnsi="Palatino Linotype" w:eastAsia="Palatino Linotype" w:cs="Palatino Linotype"/>
          <w:sz w:val="24"/>
          <w:szCs w:val="24"/>
        </w:rPr>
        <w:t>fa</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 xml:space="preserve">l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es</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lt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ng f</w:t>
      </w:r>
      <w:r>
        <w:rPr>
          <w:rFonts w:ascii="Palatino Linotype" w:hAnsi="Palatino Linotype" w:eastAsia="Palatino Linotype" w:cs="Palatino Linotype"/>
          <w:spacing w:val="1"/>
          <w:sz w:val="24"/>
          <w:szCs w:val="24"/>
        </w:rPr>
        <w:t>ro</w:t>
      </w:r>
      <w:r>
        <w:rPr>
          <w:rFonts w:ascii="Palatino Linotype" w:hAnsi="Palatino Linotype" w:eastAsia="Palatino Linotype" w:cs="Palatino Linotype"/>
          <w:sz w:val="24"/>
          <w:szCs w:val="24"/>
        </w:rPr>
        <w:t>m th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s de</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 xml:space="preserve">n </w:t>
      </w:r>
      <w:r>
        <w:rPr>
          <w:rFonts w:ascii="Palatino Linotype" w:hAnsi="Palatino Linotype" w:eastAsia="Palatino Linotype" w:cs="Palatino Linotype"/>
          <w:spacing w:val="-1"/>
          <w:sz w:val="24"/>
          <w:szCs w:val="24"/>
        </w:rPr>
        <w:t>n</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b</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ng ap</w:t>
      </w:r>
      <w:r>
        <w:rPr>
          <w:rFonts w:ascii="Palatino Linotype" w:hAnsi="Palatino Linotype" w:eastAsia="Palatino Linotype" w:cs="Palatino Linotype"/>
          <w:spacing w:val="2"/>
          <w:sz w:val="24"/>
          <w:szCs w:val="24"/>
        </w:rPr>
        <w:t>p</w:t>
      </w:r>
      <w:r>
        <w:rPr>
          <w:rFonts w:ascii="Palatino Linotype" w:hAnsi="Palatino Linotype" w:eastAsia="Palatino Linotype" w:cs="Palatino Linotype"/>
          <w:spacing w:val="1"/>
          <w:sz w:val="24"/>
          <w:szCs w:val="24"/>
        </w:rPr>
        <w:t>rov</w:t>
      </w:r>
      <w:r>
        <w:rPr>
          <w:rFonts w:ascii="Palatino Linotype" w:hAnsi="Palatino Linotype" w:eastAsia="Palatino Linotype" w:cs="Palatino Linotype"/>
          <w:sz w:val="24"/>
          <w:szCs w:val="24"/>
        </w:rPr>
        <w:t>ed as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 xml:space="preserve">f </w:t>
      </w:r>
      <w:r>
        <w:rPr>
          <w:rFonts w:ascii="Palatino Linotype" w:hAnsi="Palatino Linotype" w:eastAsia="Palatino Linotype" w:cs="Palatino Linotype"/>
          <w:spacing w:val="-1"/>
          <w:sz w:val="24"/>
          <w:szCs w:val="24"/>
        </w:rPr>
        <w:t>J</w:t>
      </w:r>
      <w:r>
        <w:rPr>
          <w:rFonts w:ascii="Palatino Linotype" w:hAnsi="Palatino Linotype" w:eastAsia="Palatino Linotype" w:cs="Palatino Linotype"/>
          <w:sz w:val="24"/>
          <w:szCs w:val="24"/>
        </w:rPr>
        <w:t>an</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y</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1,</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20</w:t>
      </w:r>
      <w:r>
        <w:rPr>
          <w:rFonts w:ascii="Palatino Linotype" w:hAnsi="Palatino Linotype" w:eastAsia="Palatino Linotype" w:cs="Palatino Linotype"/>
          <w:spacing w:val="4"/>
          <w:sz w:val="24"/>
          <w:szCs w:val="24"/>
        </w:rPr>
        <w:t>1</w:t>
      </w:r>
      <w:r>
        <w:rPr>
          <w:rFonts w:ascii="Palatino Linotype" w:hAnsi="Palatino Linotype" w:eastAsia="Palatino Linotype" w:cs="Palatino Linotype"/>
          <w:sz w:val="24"/>
          <w:szCs w:val="24"/>
        </w:rPr>
        <w:t xml:space="preserve">9,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hr</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h the Cal</w:t>
      </w:r>
      <w:r>
        <w:rPr>
          <w:rFonts w:ascii="Palatino Linotype" w:hAnsi="Palatino Linotype" w:eastAsia="Palatino Linotype" w:cs="Palatino Linotype"/>
          <w:spacing w:val="-2"/>
          <w:sz w:val="24"/>
          <w:szCs w:val="24"/>
        </w:rPr>
        <w:t>i</w:t>
      </w:r>
      <w:r>
        <w:rPr>
          <w:rFonts w:ascii="Palatino Linotype" w:hAnsi="Palatino Linotype" w:eastAsia="Palatino Linotype" w:cs="Palatino Linotype"/>
          <w:sz w:val="24"/>
          <w:szCs w:val="24"/>
        </w:rPr>
        <w:t>fo</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2"/>
          <w:sz w:val="24"/>
          <w:szCs w:val="24"/>
        </w:rPr>
        <w:t xml:space="preserve"> 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h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 xml:space="preserve">t </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z w:val="24"/>
          <w:szCs w:val="24"/>
        </w:rPr>
        <w:t>A.  T</w:t>
      </w:r>
      <w:r>
        <w:rPr>
          <w:rFonts w:ascii="Palatino Linotype" w:hAnsi="Palatino Linotype" w:eastAsia="Palatino Linotype" w:cs="Palatino Linotype"/>
          <w:spacing w:val="-1"/>
          <w:sz w:val="24"/>
          <w:szCs w:val="24"/>
        </w:rPr>
        <w:t>h</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A</w:t>
      </w:r>
      <w:r>
        <w:rPr>
          <w:rFonts w:ascii="Palatino Linotype" w:hAnsi="Palatino Linotype" w:eastAsia="Palatino Linotype" w:cs="Palatino Linotype"/>
          <w:sz w:val="24"/>
          <w:szCs w:val="24"/>
        </w:rPr>
        <w:t>d</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2"/>
          <w:sz w:val="24"/>
          <w:szCs w:val="24"/>
        </w:rPr>
        <w:t>L</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tt</w:t>
      </w:r>
      <w:r>
        <w:rPr>
          <w:rFonts w:ascii="Palatino Linotype" w:hAnsi="Palatino Linotype" w:eastAsia="Palatino Linotype" w:cs="Palatino Linotype"/>
          <w:sz w:val="24"/>
          <w:szCs w:val="24"/>
        </w:rPr>
        <w:t>er</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us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p</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pacing w:val="1"/>
          <w:sz w:val="24"/>
          <w:szCs w:val="24"/>
        </w:rPr>
        <w:t>ov</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 xml:space="preserve">de a </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al</w:t>
      </w:r>
      <w:r>
        <w:rPr>
          <w:rFonts w:ascii="Palatino Linotype" w:hAnsi="Palatino Linotype" w:eastAsia="Palatino Linotype" w:cs="Palatino Linotype"/>
          <w:spacing w:val="-1"/>
          <w:sz w:val="24"/>
          <w:szCs w:val="24"/>
        </w:rPr>
        <w:t>cu</w:t>
      </w:r>
      <w:r>
        <w:rPr>
          <w:rFonts w:ascii="Palatino Linotype" w:hAnsi="Palatino Linotype" w:eastAsia="Palatino Linotype" w:cs="Palatino Linotype"/>
          <w:sz w:val="24"/>
          <w:szCs w:val="24"/>
        </w:rPr>
        <w:t>la</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 to</w:t>
      </w:r>
      <w:r>
        <w:rPr>
          <w:rFonts w:ascii="Palatino Linotype" w:hAnsi="Palatino Linotype" w:eastAsia="Palatino Linotype" w:cs="Palatino Linotype"/>
          <w:spacing w:val="1"/>
          <w:sz w:val="24"/>
          <w:szCs w:val="24"/>
        </w:rPr>
        <w:t xml:space="preserve"> </w:t>
      </w:r>
      <w:r w:rsidR="004306E3">
        <w:rPr>
          <w:rFonts w:ascii="Palatino Linotype" w:hAnsi="Palatino Linotype" w:eastAsia="Palatino Linotype" w:cs="Palatino Linotype"/>
          <w:spacing w:val="1"/>
          <w:sz w:val="24"/>
          <w:szCs w:val="24"/>
        </w:rPr>
        <w:t>“</w:t>
      </w:r>
      <w:r>
        <w:rPr>
          <w:rFonts w:ascii="Palatino Linotype" w:hAnsi="Palatino Linotype" w:eastAsia="Palatino Linotype" w:cs="Palatino Linotype"/>
          <w:spacing w:val="1"/>
          <w:sz w:val="24"/>
          <w:szCs w:val="24"/>
        </w:rPr>
        <w:t>tr</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e up</w:t>
      </w:r>
      <w:r w:rsidR="004306E3">
        <w:rPr>
          <w:rFonts w:ascii="Palatino Linotype" w:hAnsi="Palatino Linotype" w:eastAsia="Palatino Linotype" w:cs="Palatino Linotype"/>
          <w:sz w:val="24"/>
          <w:szCs w:val="24"/>
        </w:rPr>
        <w:t>”</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he</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en</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e d</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z w:val="24"/>
          <w:szCs w:val="24"/>
        </w:rPr>
        <w:t>ferent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 xml:space="preserve">al </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r</w:t>
      </w:r>
      <w:r>
        <w:rPr>
          <w:rFonts w:ascii="Palatino Linotype" w:hAnsi="Palatino Linotype" w:eastAsia="Palatino Linotype" w:cs="Palatino Linotype"/>
          <w:spacing w:val="1"/>
          <w:sz w:val="24"/>
          <w:szCs w:val="24"/>
        </w:rPr>
        <w:t xml:space="preserve"> t</w:t>
      </w:r>
      <w:r>
        <w:rPr>
          <w:rFonts w:ascii="Palatino Linotype" w:hAnsi="Palatino Linotype" w:eastAsia="Palatino Linotype" w:cs="Palatino Linotype"/>
          <w:sz w:val="24"/>
          <w:szCs w:val="24"/>
        </w:rPr>
        <w:t>he</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est</w:t>
      </w:r>
      <w:r>
        <w:rPr>
          <w:rFonts w:ascii="Palatino Linotype" w:hAnsi="Palatino Linotype" w:eastAsia="Palatino Linotype" w:cs="Palatino Linotype"/>
          <w:spacing w:val="1"/>
          <w:sz w:val="24"/>
          <w:szCs w:val="24"/>
        </w:rPr>
        <w:t xml:space="preserve"> Y</w:t>
      </w:r>
      <w:r>
        <w:rPr>
          <w:rFonts w:ascii="Palatino Linotype" w:hAnsi="Palatino Linotype" w:eastAsia="Palatino Linotype" w:cs="Palatino Linotype"/>
          <w:sz w:val="24"/>
          <w:szCs w:val="24"/>
        </w:rPr>
        <w:t>ear</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2019.”</w:t>
      </w:r>
    </w:p>
    <w:p w:rsidR="003D3E28" w:rsidRDefault="003D3E28" w14:paraId="5651540E" w14:textId="77777777">
      <w:pPr>
        <w:spacing w:before="5" w:line="120" w:lineRule="exact"/>
        <w:rPr>
          <w:sz w:val="12"/>
          <w:szCs w:val="12"/>
        </w:rPr>
      </w:pPr>
    </w:p>
    <w:p w:rsidR="003D3E28" w:rsidRDefault="003D3E28" w14:paraId="09127F52" w14:textId="77777777">
      <w:pPr>
        <w:spacing w:line="200" w:lineRule="exact"/>
      </w:pPr>
    </w:p>
    <w:p w:rsidR="003D3E28" w:rsidP="006662C9" w:rsidRDefault="00192361" w14:paraId="032CCCF1" w14:textId="33717513">
      <w:pPr>
        <w:ind w:left="100" w:right="441"/>
        <w:rPr>
          <w:rFonts w:ascii="Palatino Linotype" w:hAnsi="Palatino Linotype" w:eastAsia="Palatino Linotype" w:cs="Palatino Linotype"/>
          <w:spacing w:val="1"/>
          <w:sz w:val="24"/>
          <w:szCs w:val="24"/>
        </w:rPr>
      </w:pPr>
      <w:r>
        <w:pict w14:anchorId="4555082E">
          <v:group id="_x0000_s1028" style="position:absolute;left:0;text-align:left;margin-left:1in;margin-top:103.85pt;width:2in;height:0;z-index:-251659264;mso-position-horizontal-relative:page" coordsize="2880,0" coordorigin="1440,2077">
            <v:shape id="_x0000_s1029" style="position:absolute;left:1440;top:2077;width:2880;height:0" coordsize="2880,0" coordorigin="1440,2077" filled="f" strokeweight=".58pt" path="m1440,2077r2881,e">
              <v:path arrowok="t"/>
            </v:shape>
            <w10:wrap anchorx="page"/>
          </v:group>
        </w:pict>
      </w:r>
      <w:r w:rsidR="00797377">
        <w:rPr>
          <w:rFonts w:ascii="Palatino Linotype" w:hAnsi="Palatino Linotype" w:eastAsia="Palatino Linotype" w:cs="Palatino Linotype"/>
          <w:spacing w:val="1"/>
          <w:sz w:val="24"/>
          <w:szCs w:val="24"/>
        </w:rPr>
        <w:t>Pinnacles</w:t>
      </w:r>
      <w:r w:rsidR="00C51B1C">
        <w:rPr>
          <w:rFonts w:ascii="Palatino Linotype" w:hAnsi="Palatino Linotype" w:eastAsia="Palatino Linotype" w:cs="Palatino Linotype"/>
          <w:sz w:val="24"/>
          <w:szCs w:val="24"/>
        </w:rPr>
        <w:t xml:space="preserve"> </w:t>
      </w:r>
      <w:r w:rsidR="00C51B1C">
        <w:rPr>
          <w:rFonts w:ascii="Palatino Linotype" w:hAnsi="Palatino Linotype" w:eastAsia="Palatino Linotype" w:cs="Palatino Linotype"/>
          <w:spacing w:val="1"/>
          <w:sz w:val="24"/>
          <w:szCs w:val="24"/>
        </w:rPr>
        <w:t>f</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 xml:space="preserve">led a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er</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z w:val="24"/>
          <w:szCs w:val="24"/>
        </w:rPr>
        <w:t>2 AL</w:t>
      </w:r>
      <w:r w:rsidR="00C51B1C">
        <w:rPr>
          <w:rFonts w:ascii="Palatino Linotype" w:hAnsi="Palatino Linotype" w:eastAsia="Palatino Linotype" w:cs="Palatino Linotype"/>
          <w:spacing w:val="1"/>
          <w:sz w:val="24"/>
          <w:szCs w:val="24"/>
        </w:rPr>
        <w:t xml:space="preserve"> </w:t>
      </w:r>
      <w:r w:rsidR="00E61F85">
        <w:rPr>
          <w:rFonts w:ascii="Palatino Linotype" w:hAnsi="Palatino Linotype" w:eastAsia="Palatino Linotype" w:cs="Palatino Linotype"/>
          <w:sz w:val="24"/>
          <w:szCs w:val="24"/>
        </w:rPr>
        <w:t>292</w:t>
      </w:r>
      <w:r w:rsidR="00C51B1C">
        <w:rPr>
          <w:rFonts w:ascii="Palatino Linotype" w:hAnsi="Palatino Linotype" w:eastAsia="Palatino Linotype" w:cs="Palatino Linotype"/>
          <w:sz w:val="24"/>
          <w:szCs w:val="24"/>
        </w:rPr>
        <w:t xml:space="preserve"> </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 xml:space="preserve">n </w:t>
      </w:r>
      <w:r w:rsidR="00E61F85">
        <w:rPr>
          <w:rFonts w:ascii="Palatino Linotype" w:hAnsi="Palatino Linotype" w:eastAsia="Palatino Linotype" w:cs="Palatino Linotype"/>
          <w:sz w:val="24"/>
          <w:szCs w:val="24"/>
        </w:rPr>
        <w:t>January 8, 2020</w:t>
      </w:r>
      <w:r w:rsidR="00C51B1C">
        <w:rPr>
          <w:rFonts w:ascii="Palatino Linotype" w:hAnsi="Palatino Linotype" w:eastAsia="Palatino Linotype" w:cs="Palatino Linotype"/>
          <w:sz w:val="24"/>
          <w:szCs w:val="24"/>
        </w:rPr>
        <w:t xml:space="preserve"> </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n</w:t>
      </w:r>
      <w:r w:rsidR="00C51B1C">
        <w:rPr>
          <w:rFonts w:ascii="Palatino Linotype" w:hAnsi="Palatino Linotype" w:eastAsia="Palatino Linotype" w:cs="Palatino Linotype"/>
          <w:spacing w:val="2"/>
          <w:sz w:val="24"/>
          <w:szCs w:val="24"/>
        </w:rPr>
        <w:t xml:space="preserve"> </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m</w:t>
      </w:r>
      <w:r w:rsidR="00C51B1C">
        <w:rPr>
          <w:rFonts w:ascii="Palatino Linotype" w:hAnsi="Palatino Linotype" w:eastAsia="Palatino Linotype" w:cs="Palatino Linotype"/>
          <w:spacing w:val="-1"/>
          <w:sz w:val="24"/>
          <w:szCs w:val="24"/>
        </w:rPr>
        <w:t>p</w:t>
      </w:r>
      <w:r w:rsidR="00C51B1C">
        <w:rPr>
          <w:rFonts w:ascii="Palatino Linotype" w:hAnsi="Palatino Linotype" w:eastAsia="Palatino Linotype" w:cs="Palatino Linotype"/>
          <w:spacing w:val="2"/>
          <w:sz w:val="24"/>
          <w:szCs w:val="24"/>
        </w:rPr>
        <w:t>l</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a</w:t>
      </w:r>
      <w:r w:rsidR="00C51B1C">
        <w:rPr>
          <w:rFonts w:ascii="Palatino Linotype" w:hAnsi="Palatino Linotype" w:eastAsia="Palatino Linotype" w:cs="Palatino Linotype"/>
          <w:spacing w:val="2"/>
          <w:sz w:val="24"/>
          <w:szCs w:val="24"/>
        </w:rPr>
        <w:t>n</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z w:val="24"/>
          <w:szCs w:val="24"/>
        </w:rPr>
        <w:t xml:space="preserve">e </w:t>
      </w:r>
      <w:r w:rsidR="00C51B1C">
        <w:rPr>
          <w:rFonts w:ascii="Palatino Linotype" w:hAnsi="Palatino Linotype" w:eastAsia="Palatino Linotype" w:cs="Palatino Linotype"/>
          <w:spacing w:val="1"/>
          <w:sz w:val="24"/>
          <w:szCs w:val="24"/>
        </w:rPr>
        <w:t>w</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 xml:space="preserve">h </w:t>
      </w:r>
      <w:r w:rsidR="00C51B1C">
        <w:rPr>
          <w:rFonts w:ascii="Palatino Linotype" w:hAnsi="Palatino Linotype" w:eastAsia="Palatino Linotype" w:cs="Palatino Linotype"/>
          <w:spacing w:val="-1"/>
          <w:sz w:val="24"/>
          <w:szCs w:val="24"/>
        </w:rPr>
        <w:t>D</w:t>
      </w:r>
      <w:r w:rsidR="00C51B1C">
        <w:rPr>
          <w:rFonts w:ascii="Palatino Linotype" w:hAnsi="Palatino Linotype" w:eastAsia="Palatino Linotype" w:cs="Palatino Linotype"/>
          <w:spacing w:val="4"/>
          <w:sz w:val="24"/>
          <w:szCs w:val="24"/>
        </w:rPr>
        <w:t>.</w:t>
      </w:r>
      <w:r w:rsidR="00797377">
        <w:rPr>
          <w:rFonts w:ascii="Palatino Linotype" w:hAnsi="Palatino Linotype" w:eastAsia="Palatino Linotype" w:cs="Palatino Linotype"/>
          <w:sz w:val="24"/>
          <w:szCs w:val="24"/>
        </w:rPr>
        <w:t>19-12-011</w:t>
      </w:r>
      <w:r w:rsidR="00C51B1C">
        <w:rPr>
          <w:rFonts w:ascii="Palatino Linotype" w:hAnsi="Palatino Linotype" w:eastAsia="Palatino Linotype" w:cs="Palatino Linotype"/>
          <w:sz w:val="24"/>
          <w:szCs w:val="24"/>
        </w:rPr>
        <w:t>, p</w:t>
      </w:r>
      <w:r w:rsidR="00C51B1C">
        <w:rPr>
          <w:rFonts w:ascii="Palatino Linotype" w:hAnsi="Palatino Linotype" w:eastAsia="Palatino Linotype" w:cs="Palatino Linotype"/>
          <w:spacing w:val="1"/>
          <w:sz w:val="24"/>
          <w:szCs w:val="24"/>
        </w:rPr>
        <w:t>rov</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d</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ng ca</w:t>
      </w:r>
      <w:r w:rsidR="00C51B1C">
        <w:rPr>
          <w:rFonts w:ascii="Palatino Linotype" w:hAnsi="Palatino Linotype" w:eastAsia="Palatino Linotype" w:cs="Palatino Linotype"/>
          <w:spacing w:val="1"/>
          <w:sz w:val="24"/>
          <w:szCs w:val="24"/>
        </w:rPr>
        <w:t>l</w:t>
      </w:r>
      <w:r w:rsidR="00C51B1C">
        <w:rPr>
          <w:rFonts w:ascii="Palatino Linotype" w:hAnsi="Palatino Linotype" w:eastAsia="Palatino Linotype" w:cs="Palatino Linotype"/>
          <w:spacing w:val="-1"/>
          <w:sz w:val="24"/>
          <w:szCs w:val="24"/>
        </w:rPr>
        <w:t>cu</w:t>
      </w:r>
      <w:r w:rsidR="00C51B1C">
        <w:rPr>
          <w:rFonts w:ascii="Palatino Linotype" w:hAnsi="Palatino Linotype" w:eastAsia="Palatino Linotype" w:cs="Palatino Linotype"/>
          <w:sz w:val="24"/>
          <w:szCs w:val="24"/>
        </w:rPr>
        <w:t>la</w:t>
      </w:r>
      <w:r w:rsidR="00C51B1C">
        <w:rPr>
          <w:rFonts w:ascii="Palatino Linotype" w:hAnsi="Palatino Linotype" w:eastAsia="Palatino Linotype" w:cs="Palatino Linotype"/>
          <w:spacing w:val="3"/>
          <w:sz w:val="24"/>
          <w:szCs w:val="24"/>
        </w:rPr>
        <w:t>t</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ns</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z w:val="24"/>
          <w:szCs w:val="24"/>
        </w:rPr>
        <w:t>and</w:t>
      </w:r>
      <w:r w:rsidR="00C51B1C">
        <w:rPr>
          <w:rFonts w:ascii="Palatino Linotype" w:hAnsi="Palatino Linotype" w:eastAsia="Palatino Linotype" w:cs="Palatino Linotype"/>
          <w:spacing w:val="-1"/>
          <w:sz w:val="24"/>
          <w:szCs w:val="24"/>
        </w:rPr>
        <w:t xml:space="preserve"> su</w:t>
      </w:r>
      <w:r w:rsidR="00C51B1C">
        <w:rPr>
          <w:rFonts w:ascii="Palatino Linotype" w:hAnsi="Palatino Linotype" w:eastAsia="Palatino Linotype" w:cs="Palatino Linotype"/>
          <w:sz w:val="24"/>
          <w:szCs w:val="24"/>
        </w:rPr>
        <w:t>ppo</w:t>
      </w:r>
      <w:r w:rsidR="00C51B1C">
        <w:rPr>
          <w:rFonts w:ascii="Palatino Linotype" w:hAnsi="Palatino Linotype" w:eastAsia="Palatino Linotype" w:cs="Palatino Linotype"/>
          <w:spacing w:val="1"/>
          <w:sz w:val="24"/>
          <w:szCs w:val="24"/>
        </w:rPr>
        <w:t>rt</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ng wo</w:t>
      </w:r>
      <w:r w:rsidR="00C51B1C">
        <w:rPr>
          <w:rFonts w:ascii="Palatino Linotype" w:hAnsi="Palatino Linotype" w:eastAsia="Palatino Linotype" w:cs="Palatino Linotype"/>
          <w:spacing w:val="1"/>
          <w:sz w:val="24"/>
          <w:szCs w:val="24"/>
        </w:rPr>
        <w:t>rk</w:t>
      </w:r>
      <w:r w:rsidR="00C51B1C">
        <w:rPr>
          <w:rFonts w:ascii="Palatino Linotype" w:hAnsi="Palatino Linotype" w:eastAsia="Palatino Linotype" w:cs="Palatino Linotype"/>
          <w:sz w:val="24"/>
          <w:szCs w:val="24"/>
        </w:rPr>
        <w:t>pape</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s</w:t>
      </w:r>
      <w:r w:rsidR="00C51B1C">
        <w:rPr>
          <w:rFonts w:ascii="Palatino Linotype" w:hAnsi="Palatino Linotype" w:eastAsia="Palatino Linotype" w:cs="Palatino Linotype"/>
          <w:spacing w:val="-1"/>
          <w:sz w:val="24"/>
          <w:szCs w:val="24"/>
        </w:rPr>
        <w:t xml:space="preserve"> f</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r</w:t>
      </w:r>
      <w:r w:rsidR="00C51B1C">
        <w:rPr>
          <w:rFonts w:ascii="Palatino Linotype" w:hAnsi="Palatino Linotype" w:eastAsia="Palatino Linotype" w:cs="Palatino Linotype"/>
          <w:spacing w:val="1"/>
          <w:sz w:val="24"/>
          <w:szCs w:val="24"/>
        </w:rPr>
        <w:t xml:space="preserve"> t</w:t>
      </w:r>
      <w:r w:rsidR="00C51B1C">
        <w:rPr>
          <w:rFonts w:ascii="Palatino Linotype" w:hAnsi="Palatino Linotype" w:eastAsia="Palatino Linotype" w:cs="Palatino Linotype"/>
          <w:sz w:val="24"/>
          <w:szCs w:val="24"/>
        </w:rPr>
        <w:t xml:space="preserve">he </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e</w:t>
      </w:r>
      <w:r w:rsidR="00C51B1C">
        <w:rPr>
          <w:rFonts w:ascii="Palatino Linotype" w:hAnsi="Palatino Linotype" w:eastAsia="Palatino Linotype" w:cs="Palatino Linotype"/>
          <w:spacing w:val="1"/>
          <w:sz w:val="24"/>
          <w:szCs w:val="24"/>
        </w:rPr>
        <w:t>v</w:t>
      </w:r>
      <w:r w:rsidR="00C51B1C">
        <w:rPr>
          <w:rFonts w:ascii="Palatino Linotype" w:hAnsi="Palatino Linotype" w:eastAsia="Palatino Linotype" w:cs="Palatino Linotype"/>
          <w:sz w:val="24"/>
          <w:szCs w:val="24"/>
        </w:rPr>
        <w:t>en</w:t>
      </w:r>
      <w:r w:rsidR="00C51B1C">
        <w:rPr>
          <w:rFonts w:ascii="Palatino Linotype" w:hAnsi="Palatino Linotype" w:eastAsia="Palatino Linotype" w:cs="Palatino Linotype"/>
          <w:spacing w:val="-1"/>
          <w:sz w:val="24"/>
          <w:szCs w:val="24"/>
        </w:rPr>
        <w:t>u</w:t>
      </w:r>
      <w:r w:rsidR="00C51B1C">
        <w:rPr>
          <w:rFonts w:ascii="Palatino Linotype" w:hAnsi="Palatino Linotype" w:eastAsia="Palatino Linotype" w:cs="Palatino Linotype"/>
          <w:sz w:val="24"/>
          <w:szCs w:val="24"/>
        </w:rPr>
        <w:t xml:space="preserve">e </w:t>
      </w:r>
      <w:r w:rsidR="00C51B1C">
        <w:rPr>
          <w:rFonts w:ascii="Palatino Linotype" w:hAnsi="Palatino Linotype" w:eastAsia="Palatino Linotype" w:cs="Palatino Linotype"/>
          <w:spacing w:val="-1"/>
          <w:sz w:val="24"/>
          <w:szCs w:val="24"/>
        </w:rPr>
        <w:t>s</w:t>
      </w:r>
      <w:r w:rsidR="00C51B1C">
        <w:rPr>
          <w:rFonts w:ascii="Palatino Linotype" w:hAnsi="Palatino Linotype" w:eastAsia="Palatino Linotype" w:cs="Palatino Linotype"/>
          <w:sz w:val="24"/>
          <w:szCs w:val="24"/>
        </w:rPr>
        <w:t>ho</w:t>
      </w:r>
      <w:r w:rsidR="00C51B1C">
        <w:rPr>
          <w:rFonts w:ascii="Palatino Linotype" w:hAnsi="Palatino Linotype" w:eastAsia="Palatino Linotype" w:cs="Palatino Linotype"/>
          <w:spacing w:val="1"/>
          <w:sz w:val="24"/>
          <w:szCs w:val="24"/>
        </w:rPr>
        <w:t>rt</w:t>
      </w:r>
      <w:r w:rsidR="00C51B1C">
        <w:rPr>
          <w:rFonts w:ascii="Palatino Linotype" w:hAnsi="Palatino Linotype" w:eastAsia="Palatino Linotype" w:cs="Palatino Linotype"/>
          <w:sz w:val="24"/>
          <w:szCs w:val="24"/>
        </w:rPr>
        <w:t>fa</w:t>
      </w:r>
      <w:r w:rsidR="00C51B1C">
        <w:rPr>
          <w:rFonts w:ascii="Palatino Linotype" w:hAnsi="Palatino Linotype" w:eastAsia="Palatino Linotype" w:cs="Palatino Linotype"/>
          <w:spacing w:val="-1"/>
          <w:sz w:val="24"/>
          <w:szCs w:val="24"/>
        </w:rPr>
        <w:t>l</w:t>
      </w:r>
      <w:r w:rsidR="00C51B1C">
        <w:rPr>
          <w:rFonts w:ascii="Palatino Linotype" w:hAnsi="Palatino Linotype" w:eastAsia="Palatino Linotype" w:cs="Palatino Linotype"/>
          <w:sz w:val="24"/>
          <w:szCs w:val="24"/>
        </w:rPr>
        <w:t xml:space="preserve">l. </w:t>
      </w:r>
      <w:r w:rsidR="00C51B1C">
        <w:rPr>
          <w:rFonts w:ascii="Palatino Linotype" w:hAnsi="Palatino Linotype" w:eastAsia="Palatino Linotype" w:cs="Palatino Linotype"/>
          <w:spacing w:val="6"/>
          <w:sz w:val="24"/>
          <w:szCs w:val="24"/>
        </w:rPr>
        <w:t xml:space="preserve"> </w:t>
      </w:r>
      <w:r w:rsidR="00C51B1C">
        <w:rPr>
          <w:rFonts w:ascii="Palatino Linotype" w:hAnsi="Palatino Linotype" w:eastAsia="Palatino Linotype" w:cs="Palatino Linotype"/>
          <w:spacing w:val="1"/>
          <w:sz w:val="24"/>
          <w:szCs w:val="24"/>
        </w:rPr>
        <w:t>St</w:t>
      </w:r>
      <w:r w:rsidR="00C51B1C">
        <w:rPr>
          <w:rFonts w:ascii="Palatino Linotype" w:hAnsi="Palatino Linotype" w:eastAsia="Palatino Linotype" w:cs="Palatino Linotype"/>
          <w:sz w:val="24"/>
          <w:szCs w:val="24"/>
        </w:rPr>
        <w:t>a</w:t>
      </w:r>
      <w:r w:rsidR="00C51B1C">
        <w:rPr>
          <w:rFonts w:ascii="Palatino Linotype" w:hAnsi="Palatino Linotype" w:eastAsia="Palatino Linotype" w:cs="Palatino Linotype"/>
          <w:spacing w:val="-1"/>
          <w:sz w:val="24"/>
          <w:szCs w:val="24"/>
        </w:rPr>
        <w:t>f</w:t>
      </w:r>
      <w:r w:rsidR="00C51B1C">
        <w:rPr>
          <w:rFonts w:ascii="Palatino Linotype" w:hAnsi="Palatino Linotype" w:eastAsia="Palatino Linotype" w:cs="Palatino Linotype"/>
          <w:sz w:val="24"/>
          <w:szCs w:val="24"/>
        </w:rPr>
        <w:t xml:space="preserve">f </w:t>
      </w:r>
      <w:r w:rsidR="00C51B1C">
        <w:rPr>
          <w:rFonts w:ascii="Palatino Linotype" w:hAnsi="Palatino Linotype" w:eastAsia="Palatino Linotype" w:cs="Palatino Linotype"/>
          <w:spacing w:val="-1"/>
          <w:sz w:val="24"/>
          <w:szCs w:val="24"/>
        </w:rPr>
        <w:t>sus</w:t>
      </w:r>
      <w:r w:rsidR="00C51B1C">
        <w:rPr>
          <w:rFonts w:ascii="Palatino Linotype" w:hAnsi="Palatino Linotype" w:eastAsia="Palatino Linotype" w:cs="Palatino Linotype"/>
          <w:sz w:val="24"/>
          <w:szCs w:val="24"/>
        </w:rPr>
        <w:t>pen</w:t>
      </w:r>
      <w:r w:rsidR="00C51B1C">
        <w:rPr>
          <w:rFonts w:ascii="Palatino Linotype" w:hAnsi="Palatino Linotype" w:eastAsia="Palatino Linotype" w:cs="Palatino Linotype"/>
          <w:spacing w:val="-1"/>
          <w:sz w:val="24"/>
          <w:szCs w:val="24"/>
        </w:rPr>
        <w:t>d</w:t>
      </w:r>
      <w:r w:rsidR="00C51B1C">
        <w:rPr>
          <w:rFonts w:ascii="Palatino Linotype" w:hAnsi="Palatino Linotype" w:eastAsia="Palatino Linotype" w:cs="Palatino Linotype"/>
          <w:sz w:val="24"/>
          <w:szCs w:val="24"/>
        </w:rPr>
        <w:t xml:space="preserve">ed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 xml:space="preserve">he AL </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 xml:space="preserve">n </w:t>
      </w:r>
      <w:r w:rsidR="00E61F85">
        <w:rPr>
          <w:rFonts w:ascii="Palatino Linotype" w:hAnsi="Palatino Linotype" w:eastAsia="Palatino Linotype" w:cs="Palatino Linotype"/>
          <w:sz w:val="24"/>
          <w:szCs w:val="24"/>
        </w:rPr>
        <w:t>April 29, 2020</w:t>
      </w:r>
      <w:r w:rsidR="00C51B1C">
        <w:rPr>
          <w:rFonts w:ascii="Palatino Linotype" w:hAnsi="Palatino Linotype" w:eastAsia="Palatino Linotype" w:cs="Palatino Linotype"/>
          <w:sz w:val="24"/>
          <w:szCs w:val="24"/>
        </w:rPr>
        <w:t xml:space="preserve">, </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 xml:space="preserve">ng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hat</w:t>
      </w:r>
      <w:r w:rsidR="00C51B1C">
        <w:rPr>
          <w:rFonts w:ascii="Palatino Linotype" w:hAnsi="Palatino Linotype" w:eastAsia="Palatino Linotype" w:cs="Palatino Linotype"/>
          <w:spacing w:val="3"/>
          <w:sz w:val="24"/>
          <w:szCs w:val="24"/>
        </w:rPr>
        <w:t xml:space="preserve"> </w:t>
      </w:r>
      <w:r w:rsidR="00C51B1C">
        <w:rPr>
          <w:rFonts w:ascii="Palatino Linotype" w:hAnsi="Palatino Linotype" w:eastAsia="Palatino Linotype" w:cs="Palatino Linotype"/>
          <w:sz w:val="24"/>
          <w:szCs w:val="24"/>
        </w:rPr>
        <w:t xml:space="preserve">a </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esol</w:t>
      </w:r>
      <w:r w:rsidR="00C51B1C">
        <w:rPr>
          <w:rFonts w:ascii="Palatino Linotype" w:hAnsi="Palatino Linotype" w:eastAsia="Palatino Linotype" w:cs="Palatino Linotype"/>
          <w:spacing w:val="-1"/>
          <w:sz w:val="24"/>
          <w:szCs w:val="24"/>
        </w:rPr>
        <w:t>u</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n</w:t>
      </w:r>
      <w:r w:rsidR="00C51B1C">
        <w:rPr>
          <w:rFonts w:ascii="Palatino Linotype" w:hAnsi="Palatino Linotype" w:eastAsia="Palatino Linotype" w:cs="Palatino Linotype"/>
          <w:spacing w:val="2"/>
          <w:sz w:val="24"/>
          <w:szCs w:val="24"/>
        </w:rPr>
        <w:t xml:space="preserve"> </w:t>
      </w:r>
      <w:r w:rsidR="00C51B1C">
        <w:rPr>
          <w:rFonts w:ascii="Palatino Linotype" w:hAnsi="Palatino Linotype" w:eastAsia="Palatino Linotype" w:cs="Palatino Linotype"/>
          <w:spacing w:val="-1"/>
          <w:sz w:val="24"/>
          <w:szCs w:val="24"/>
        </w:rPr>
        <w:t>w</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pacing w:val="-1"/>
          <w:sz w:val="24"/>
          <w:szCs w:val="24"/>
        </w:rPr>
        <w:t>u</w:t>
      </w:r>
      <w:r w:rsidR="00C51B1C">
        <w:rPr>
          <w:rFonts w:ascii="Palatino Linotype" w:hAnsi="Palatino Linotype" w:eastAsia="Palatino Linotype" w:cs="Palatino Linotype"/>
          <w:sz w:val="24"/>
          <w:szCs w:val="24"/>
        </w:rPr>
        <w:t>ld requ</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e</w:t>
      </w:r>
      <w:r w:rsidR="00C51B1C">
        <w:rPr>
          <w:rFonts w:ascii="Palatino Linotype" w:hAnsi="Palatino Linotype" w:eastAsia="Palatino Linotype" w:cs="Palatino Linotype"/>
          <w:spacing w:val="2"/>
          <w:sz w:val="24"/>
          <w:szCs w:val="24"/>
        </w:rPr>
        <w:t xml:space="preserve"> </w:t>
      </w:r>
      <w:r w:rsidR="00C51B1C">
        <w:rPr>
          <w:rFonts w:ascii="Palatino Linotype" w:hAnsi="Palatino Linotype" w:eastAsia="Palatino Linotype" w:cs="Palatino Linotype"/>
          <w:sz w:val="24"/>
          <w:szCs w:val="24"/>
        </w:rPr>
        <w:t>ad</w:t>
      </w:r>
      <w:r w:rsidR="00C51B1C">
        <w:rPr>
          <w:rFonts w:ascii="Palatino Linotype" w:hAnsi="Palatino Linotype" w:eastAsia="Palatino Linotype" w:cs="Palatino Linotype"/>
          <w:spacing w:val="2"/>
          <w:sz w:val="24"/>
          <w:szCs w:val="24"/>
        </w:rPr>
        <w:t>d</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3"/>
          <w:sz w:val="24"/>
          <w:szCs w:val="24"/>
        </w:rPr>
        <w:t>t</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 xml:space="preserve">nal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 xml:space="preserve">me </w:t>
      </w:r>
      <w:r w:rsidR="00C51B1C">
        <w:rPr>
          <w:rFonts w:ascii="Palatino Linotype" w:hAnsi="Palatino Linotype" w:eastAsia="Palatino Linotype" w:cs="Palatino Linotype"/>
          <w:spacing w:val="-1"/>
          <w:sz w:val="24"/>
          <w:szCs w:val="24"/>
        </w:rPr>
        <w:t>f</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r</w:t>
      </w:r>
      <w:r w:rsidR="00C51B1C">
        <w:rPr>
          <w:rFonts w:ascii="Palatino Linotype" w:hAnsi="Palatino Linotype" w:eastAsia="Palatino Linotype" w:cs="Palatino Linotype"/>
          <w:spacing w:val="1"/>
          <w:sz w:val="24"/>
          <w:szCs w:val="24"/>
        </w:rPr>
        <w:t xml:space="preserve"> </w:t>
      </w:r>
      <w:r w:rsidR="006C04C1">
        <w:rPr>
          <w:rFonts w:ascii="Palatino Linotype" w:hAnsi="Palatino Linotype" w:eastAsia="Palatino Linotype" w:cs="Palatino Linotype"/>
          <w:spacing w:val="1"/>
          <w:sz w:val="24"/>
          <w:szCs w:val="24"/>
        </w:rPr>
        <w:t xml:space="preserve">further </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m</w:t>
      </w:r>
      <w:r w:rsidR="00C51B1C">
        <w:rPr>
          <w:rFonts w:ascii="Palatino Linotype" w:hAnsi="Palatino Linotype" w:eastAsia="Palatino Linotype" w:cs="Palatino Linotype"/>
          <w:spacing w:val="-1"/>
          <w:sz w:val="24"/>
          <w:szCs w:val="24"/>
        </w:rPr>
        <w:t>p</w:t>
      </w:r>
      <w:r w:rsidR="00C51B1C">
        <w:rPr>
          <w:rFonts w:ascii="Palatino Linotype" w:hAnsi="Palatino Linotype" w:eastAsia="Palatino Linotype" w:cs="Palatino Linotype"/>
          <w:spacing w:val="2"/>
          <w:sz w:val="24"/>
          <w:szCs w:val="24"/>
        </w:rPr>
        <w:t>l</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a</w:t>
      </w:r>
      <w:r w:rsidR="00C51B1C">
        <w:rPr>
          <w:rFonts w:ascii="Palatino Linotype" w:hAnsi="Palatino Linotype" w:eastAsia="Palatino Linotype" w:cs="Palatino Linotype"/>
          <w:spacing w:val="2"/>
          <w:sz w:val="24"/>
          <w:szCs w:val="24"/>
        </w:rPr>
        <w:t>n</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z w:val="24"/>
          <w:szCs w:val="24"/>
        </w:rPr>
        <w:t>e</w:t>
      </w:r>
      <w:r w:rsidR="00C51B1C">
        <w:rPr>
          <w:rFonts w:ascii="Palatino Linotype" w:hAnsi="Palatino Linotype" w:eastAsia="Palatino Linotype" w:cs="Palatino Linotype"/>
          <w:spacing w:val="2"/>
          <w:sz w:val="24"/>
          <w:szCs w:val="24"/>
        </w:rPr>
        <w:t xml:space="preserve"> </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e</w:t>
      </w:r>
      <w:r w:rsidR="00C51B1C">
        <w:rPr>
          <w:rFonts w:ascii="Palatino Linotype" w:hAnsi="Palatino Linotype" w:eastAsia="Palatino Linotype" w:cs="Palatino Linotype"/>
          <w:spacing w:val="1"/>
          <w:sz w:val="24"/>
          <w:szCs w:val="24"/>
        </w:rPr>
        <w:t>v</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ew</w:t>
      </w:r>
      <w:r w:rsidR="006C04C1">
        <w:rPr>
          <w:rFonts w:ascii="Palatino Linotype" w:hAnsi="Palatino Linotype" w:eastAsia="Palatino Linotype" w:cs="Palatino Linotype"/>
          <w:sz w:val="24"/>
          <w:szCs w:val="24"/>
        </w:rPr>
        <w:t>.</w:t>
      </w:r>
      <w:r w:rsidR="006662C9">
        <w:rPr>
          <w:rFonts w:ascii="Palatino Linotype" w:hAnsi="Palatino Linotype" w:eastAsia="Palatino Linotype" w:cs="Palatino Linotype"/>
          <w:spacing w:val="1"/>
          <w:sz w:val="24"/>
          <w:szCs w:val="24"/>
        </w:rPr>
        <w:t xml:space="preserve">  </w:t>
      </w:r>
    </w:p>
    <w:p w:rsidR="006662C9" w:rsidP="006662C9" w:rsidRDefault="006662C9" w14:paraId="6BEFFBD9" w14:textId="77777777">
      <w:pPr>
        <w:ind w:left="100" w:right="441"/>
        <w:rPr>
          <w:sz w:val="28"/>
          <w:szCs w:val="28"/>
        </w:rPr>
      </w:pPr>
    </w:p>
    <w:p w:rsidR="003D3E28" w:rsidRDefault="00C51B1C" w14:paraId="68BEFA83" w14:textId="77777777">
      <w:pPr>
        <w:spacing w:before="44" w:line="240" w:lineRule="exact"/>
        <w:ind w:left="100"/>
      </w:pPr>
      <w:r>
        <w:rPr>
          <w:position w:val="8"/>
          <w:sz w:val="13"/>
          <w:szCs w:val="13"/>
        </w:rPr>
        <w:t>1</w:t>
      </w:r>
      <w:r>
        <w:rPr>
          <w:spacing w:val="17"/>
          <w:position w:val="8"/>
          <w:sz w:val="13"/>
          <w:szCs w:val="13"/>
        </w:rPr>
        <w:t xml:space="preserve"> </w:t>
      </w:r>
      <w:r>
        <w:rPr>
          <w:spacing w:val="-1"/>
          <w:position w:val="-1"/>
        </w:rPr>
        <w:t>R</w:t>
      </w:r>
      <w:r>
        <w:rPr>
          <w:spacing w:val="1"/>
          <w:position w:val="-1"/>
        </w:rPr>
        <w:t>o</w:t>
      </w:r>
      <w:r>
        <w:rPr>
          <w:spacing w:val="-1"/>
          <w:position w:val="-1"/>
        </w:rPr>
        <w:t>un</w:t>
      </w:r>
      <w:r>
        <w:rPr>
          <w:spacing w:val="1"/>
          <w:position w:val="-1"/>
        </w:rPr>
        <w:t>d</w:t>
      </w:r>
      <w:r>
        <w:rPr>
          <w:position w:val="-1"/>
        </w:rPr>
        <w:t>ed</w:t>
      </w:r>
      <w:r>
        <w:rPr>
          <w:spacing w:val="-5"/>
          <w:position w:val="-1"/>
        </w:rPr>
        <w:t xml:space="preserve"> </w:t>
      </w:r>
      <w:r>
        <w:rPr>
          <w:position w:val="-1"/>
        </w:rPr>
        <w:t>to</w:t>
      </w:r>
      <w:r>
        <w:rPr>
          <w:spacing w:val="-1"/>
          <w:position w:val="-1"/>
        </w:rPr>
        <w:t xml:space="preserve"> </w:t>
      </w:r>
      <w:r>
        <w:rPr>
          <w:position w:val="-1"/>
        </w:rPr>
        <w:t>t</w:t>
      </w:r>
      <w:r>
        <w:rPr>
          <w:spacing w:val="-1"/>
          <w:position w:val="-1"/>
        </w:rPr>
        <w:t>h</w:t>
      </w:r>
      <w:r>
        <w:rPr>
          <w:position w:val="-1"/>
        </w:rPr>
        <w:t>e</w:t>
      </w:r>
      <w:r>
        <w:rPr>
          <w:spacing w:val="1"/>
          <w:position w:val="-1"/>
        </w:rPr>
        <w:t xml:space="preserve"> </w:t>
      </w:r>
      <w:r>
        <w:rPr>
          <w:spacing w:val="-1"/>
          <w:position w:val="-1"/>
        </w:rPr>
        <w:t>n</w:t>
      </w:r>
      <w:r>
        <w:rPr>
          <w:position w:val="-1"/>
        </w:rPr>
        <w:t>e</w:t>
      </w:r>
      <w:r>
        <w:rPr>
          <w:spacing w:val="1"/>
          <w:position w:val="-1"/>
        </w:rPr>
        <w:t>ar</w:t>
      </w:r>
      <w:r>
        <w:rPr>
          <w:position w:val="-1"/>
        </w:rPr>
        <w:t>est</w:t>
      </w:r>
      <w:r>
        <w:rPr>
          <w:spacing w:val="-6"/>
          <w:position w:val="-1"/>
        </w:rPr>
        <w:t xml:space="preserve"> </w:t>
      </w:r>
      <w:r>
        <w:rPr>
          <w:spacing w:val="1"/>
          <w:position w:val="-1"/>
        </w:rPr>
        <w:t>do</w:t>
      </w:r>
      <w:r>
        <w:rPr>
          <w:position w:val="-1"/>
        </w:rPr>
        <w:t>llar</w:t>
      </w:r>
    </w:p>
    <w:p w:rsidR="003D3E28" w:rsidRDefault="003D3E28" w14:paraId="019D5FF1" w14:textId="77777777">
      <w:pPr>
        <w:spacing w:line="200" w:lineRule="exact"/>
      </w:pPr>
    </w:p>
    <w:tbl>
      <w:tblPr>
        <w:tblW w:w="5000" w:type="pct"/>
        <w:tblCellSpacing w:w="0" w:type="dxa"/>
        <w:tblCellMar>
          <w:left w:w="0" w:type="dxa"/>
          <w:right w:w="0" w:type="dxa"/>
        </w:tblCellMar>
        <w:tblLook w:val="04A0" w:firstRow="1" w:lastRow="0" w:firstColumn="1" w:lastColumn="0" w:noHBand="0" w:noVBand="1"/>
      </w:tblPr>
      <w:tblGrid>
        <w:gridCol w:w="71"/>
        <w:gridCol w:w="71"/>
        <w:gridCol w:w="9338"/>
      </w:tblGrid>
      <w:tr w:rsidRPr="00881F7B" w:rsidR="00881F7B" w14:paraId="6759F18A" w14:textId="77777777">
        <w:trPr>
          <w:tblCellSpacing w:w="0" w:type="dxa"/>
        </w:trPr>
        <w:tc>
          <w:tcPr>
            <w:tcW w:w="0" w:type="auto"/>
            <w:noWrap/>
            <w:vAlign w:val="center"/>
            <w:hideMark/>
          </w:tcPr>
          <w:p w:rsidRPr="00192361" w:rsidR="00881F7B" w:rsidP="00881F7B" w:rsidRDefault="00881F7B" w14:paraId="7BE458B0" w14:textId="77777777">
            <w:pPr>
              <w:rPr>
                <w:rFonts w:ascii="Tahoma" w:hAnsi="Tahoma" w:cs="Tahoma"/>
                <w:sz w:val="16"/>
                <w:szCs w:val="16"/>
              </w:rPr>
            </w:pPr>
          </w:p>
        </w:tc>
        <w:tc>
          <w:tcPr>
            <w:tcW w:w="0" w:type="auto"/>
            <w:vAlign w:val="center"/>
            <w:hideMark/>
          </w:tcPr>
          <w:p w:rsidRPr="00192361" w:rsidR="00881F7B" w:rsidP="00881F7B" w:rsidRDefault="00881F7B" w14:paraId="022B524D" w14:textId="77777777">
            <w:pPr>
              <w:rPr>
                <w:rFonts w:ascii="Tahoma" w:hAnsi="Tahoma" w:cs="Tahoma"/>
                <w:sz w:val="16"/>
                <w:szCs w:val="16"/>
              </w:rPr>
            </w:pPr>
          </w:p>
        </w:tc>
        <w:tc>
          <w:tcPr>
            <w:tcW w:w="0" w:type="auto"/>
            <w:noWrap/>
            <w:vAlign w:val="center"/>
            <w:hideMark/>
          </w:tcPr>
          <w:p w:rsidR="00192361" w:rsidP="00881F7B" w:rsidRDefault="00192361" w14:paraId="0BEBA272" w14:textId="77777777">
            <w:pPr>
              <w:rPr>
                <w:rFonts w:ascii="Tahoma" w:hAnsi="Tahoma" w:cs="Tahoma"/>
                <w:sz w:val="16"/>
                <w:szCs w:val="16"/>
              </w:rPr>
            </w:pPr>
          </w:p>
          <w:p w:rsidRPr="00192361" w:rsidR="00881F7B" w:rsidP="00881F7B" w:rsidRDefault="00881F7B" w14:paraId="5300F8E9" w14:textId="06191948">
            <w:pPr>
              <w:rPr>
                <w:rFonts w:ascii="Tahoma" w:hAnsi="Tahoma" w:cs="Tahoma"/>
                <w:sz w:val="16"/>
                <w:szCs w:val="16"/>
              </w:rPr>
            </w:pPr>
            <w:r w:rsidRPr="00192361">
              <w:rPr>
                <w:rFonts w:ascii="Tahoma" w:hAnsi="Tahoma" w:cs="Tahoma"/>
                <w:sz w:val="16"/>
                <w:szCs w:val="16"/>
              </w:rPr>
              <w:t>336461666</w:t>
            </w:r>
          </w:p>
        </w:tc>
      </w:tr>
    </w:tbl>
    <w:p w:rsidR="003D3E28" w:rsidRDefault="008002F6" w14:paraId="10F53189" w14:textId="6CD1020D">
      <w:pPr>
        <w:spacing w:before="31"/>
        <w:ind w:left="100"/>
        <w:rPr>
          <w:rFonts w:ascii="Tahoma" w:hAnsi="Tahoma" w:eastAsia="Tahoma" w:cs="Tahoma"/>
          <w:sz w:val="17"/>
          <w:szCs w:val="17"/>
        </w:rPr>
        <w:sectPr w:rsidR="003D3E28">
          <w:pgSz w:w="12240" w:h="15840"/>
          <w:pgMar w:top="640" w:right="1420" w:bottom="280" w:left="1340" w:header="720" w:footer="720" w:gutter="0"/>
          <w:cols w:space="720"/>
        </w:sectPr>
      </w:pPr>
      <w:r>
        <w:rPr>
          <w:rFonts w:ascii="Tahoma" w:hAnsi="Tahoma" w:cs="Tahoma"/>
          <w:sz w:val="17"/>
          <w:szCs w:val="17"/>
        </w:rPr>
        <w:object w:dxaOrig="225" w:dyaOrig="225" w14:anchorId="7A5D4B8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1in;height:18pt" o:ole="" type="#_x0000_t75">
            <v:imagedata o:title="" r:id="rId7"/>
          </v:shape>
          <w:control w:name="DefaultOcxName" w:shapeid="_x0000_i1030" r:id="rId8"/>
        </w:object>
      </w:r>
      <w:r>
        <w:rPr>
          <w:rFonts w:ascii="Tahoma" w:hAnsi="Tahoma" w:cs="Tahoma"/>
          <w:sz w:val="17"/>
          <w:szCs w:val="17"/>
        </w:rPr>
        <w:object w:dxaOrig="225" w:dyaOrig="225" w14:anchorId="6826D33A">
          <v:shape id="_x0000_i1033" style="width:1in;height:18pt" o:ole="" type="#_x0000_t75">
            <v:imagedata o:title="" r:id="rId9"/>
          </v:shape>
          <w:control w:name="DefaultOcxName1" w:shapeid="_x0000_i1033" r:id="rId10"/>
        </w:object>
      </w:r>
    </w:p>
    <w:p w:rsidR="003D3E28" w:rsidRDefault="003D3E28" w14:paraId="297A18C5" w14:textId="77777777">
      <w:pPr>
        <w:spacing w:line="140" w:lineRule="exact"/>
        <w:rPr>
          <w:sz w:val="14"/>
          <w:szCs w:val="14"/>
        </w:rPr>
      </w:pPr>
    </w:p>
    <w:p w:rsidR="003D3E28" w:rsidRDefault="003D3E28" w14:paraId="4C14FE0B" w14:textId="77777777">
      <w:pPr>
        <w:spacing w:line="200" w:lineRule="exact"/>
      </w:pPr>
    </w:p>
    <w:p w:rsidR="003D3E28" w:rsidRDefault="003D3E28" w14:paraId="5C62BE3A" w14:textId="77777777">
      <w:pPr>
        <w:spacing w:line="200" w:lineRule="exact"/>
      </w:pPr>
    </w:p>
    <w:p w:rsidR="003D3E28" w:rsidP="00C44B2A" w:rsidRDefault="00797377" w14:paraId="20274742" w14:textId="06277AF7">
      <w:pPr>
        <w:ind w:left="100" w:right="157"/>
        <w:rPr>
          <w:rFonts w:ascii="Palatino Linotype" w:hAnsi="Palatino Linotype" w:eastAsia="Palatino Linotype" w:cs="Palatino Linotype"/>
          <w:sz w:val="24"/>
          <w:szCs w:val="24"/>
        </w:rPr>
      </w:pPr>
      <w:r>
        <w:rPr>
          <w:rFonts w:ascii="Palatino Linotype" w:hAnsi="Palatino Linotype" w:eastAsia="Palatino Linotype" w:cs="Palatino Linotype"/>
          <w:spacing w:val="1"/>
          <w:sz w:val="24"/>
          <w:szCs w:val="24"/>
        </w:rPr>
        <w:t>Pinnacles</w:t>
      </w:r>
      <w:r w:rsidR="006C04C1">
        <w:rPr>
          <w:rFonts w:ascii="Palatino Linotype" w:hAnsi="Palatino Linotype" w:eastAsia="Palatino Linotype" w:cs="Palatino Linotype"/>
          <w:spacing w:val="1"/>
          <w:sz w:val="24"/>
          <w:szCs w:val="24"/>
        </w:rPr>
        <w:t>’</w:t>
      </w:r>
      <w:r w:rsidR="00C51B1C">
        <w:rPr>
          <w:rFonts w:ascii="Palatino Linotype" w:hAnsi="Palatino Linotype" w:eastAsia="Palatino Linotype" w:cs="Palatino Linotype"/>
          <w:sz w:val="24"/>
          <w:szCs w:val="24"/>
        </w:rPr>
        <w:t xml:space="preserve"> </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z w:val="24"/>
          <w:szCs w:val="24"/>
        </w:rPr>
        <w:t>al</w:t>
      </w:r>
      <w:r w:rsidR="00C51B1C">
        <w:rPr>
          <w:rFonts w:ascii="Palatino Linotype" w:hAnsi="Palatino Linotype" w:eastAsia="Palatino Linotype" w:cs="Palatino Linotype"/>
          <w:spacing w:val="-1"/>
          <w:sz w:val="24"/>
          <w:szCs w:val="24"/>
        </w:rPr>
        <w:t>cu</w:t>
      </w:r>
      <w:r w:rsidR="00C51B1C">
        <w:rPr>
          <w:rFonts w:ascii="Palatino Linotype" w:hAnsi="Palatino Linotype" w:eastAsia="Palatino Linotype" w:cs="Palatino Linotype"/>
          <w:sz w:val="24"/>
          <w:szCs w:val="24"/>
        </w:rPr>
        <w:t xml:space="preserve">lated </w:t>
      </w:r>
      <w:r w:rsidR="00C51B1C">
        <w:rPr>
          <w:rFonts w:ascii="Palatino Linotype" w:hAnsi="Palatino Linotype" w:eastAsia="Palatino Linotype" w:cs="Palatino Linotype"/>
          <w:spacing w:val="-1"/>
          <w:sz w:val="24"/>
          <w:szCs w:val="24"/>
        </w:rPr>
        <w:t>s</w:t>
      </w:r>
      <w:r w:rsidR="00C51B1C">
        <w:rPr>
          <w:rFonts w:ascii="Palatino Linotype" w:hAnsi="Palatino Linotype" w:eastAsia="Palatino Linotype" w:cs="Palatino Linotype"/>
          <w:sz w:val="24"/>
          <w:szCs w:val="24"/>
        </w:rPr>
        <w:t>ho</w:t>
      </w:r>
      <w:r w:rsidR="00C51B1C">
        <w:rPr>
          <w:rFonts w:ascii="Palatino Linotype" w:hAnsi="Palatino Linotype" w:eastAsia="Palatino Linotype" w:cs="Palatino Linotype"/>
          <w:spacing w:val="1"/>
          <w:sz w:val="24"/>
          <w:szCs w:val="24"/>
        </w:rPr>
        <w:t>rt</w:t>
      </w:r>
      <w:r w:rsidR="00C51B1C">
        <w:rPr>
          <w:rFonts w:ascii="Palatino Linotype" w:hAnsi="Palatino Linotype" w:eastAsia="Palatino Linotype" w:cs="Palatino Linotype"/>
          <w:sz w:val="24"/>
          <w:szCs w:val="24"/>
        </w:rPr>
        <w:t>fa</w:t>
      </w:r>
      <w:r w:rsidR="00C51B1C">
        <w:rPr>
          <w:rFonts w:ascii="Palatino Linotype" w:hAnsi="Palatino Linotype" w:eastAsia="Palatino Linotype" w:cs="Palatino Linotype"/>
          <w:spacing w:val="-1"/>
          <w:sz w:val="24"/>
          <w:szCs w:val="24"/>
        </w:rPr>
        <w:t>l</w:t>
      </w:r>
      <w:r w:rsidR="00C51B1C">
        <w:rPr>
          <w:rFonts w:ascii="Palatino Linotype" w:hAnsi="Palatino Linotype" w:eastAsia="Palatino Linotype" w:cs="Palatino Linotype"/>
          <w:sz w:val="24"/>
          <w:szCs w:val="24"/>
        </w:rPr>
        <w:t xml:space="preserve">l </w:t>
      </w:r>
      <w:r w:rsidR="006C04C1">
        <w:rPr>
          <w:rFonts w:ascii="Palatino Linotype" w:hAnsi="Palatino Linotype" w:eastAsia="Palatino Linotype" w:cs="Palatino Linotype"/>
          <w:sz w:val="24"/>
          <w:szCs w:val="24"/>
        </w:rPr>
        <w:t xml:space="preserve">amount </w:t>
      </w:r>
      <w:r w:rsidR="00C51B1C">
        <w:rPr>
          <w:rFonts w:ascii="Palatino Linotype" w:hAnsi="Palatino Linotype" w:eastAsia="Palatino Linotype" w:cs="Palatino Linotype"/>
          <w:sz w:val="24"/>
          <w:szCs w:val="24"/>
        </w:rPr>
        <w:t>eq</w:t>
      </w:r>
      <w:r w:rsidR="00C51B1C">
        <w:rPr>
          <w:rFonts w:ascii="Palatino Linotype" w:hAnsi="Palatino Linotype" w:eastAsia="Palatino Linotype" w:cs="Palatino Linotype"/>
          <w:spacing w:val="-1"/>
          <w:sz w:val="24"/>
          <w:szCs w:val="24"/>
        </w:rPr>
        <w:t>u</w:t>
      </w:r>
      <w:r w:rsidR="00C51B1C">
        <w:rPr>
          <w:rFonts w:ascii="Palatino Linotype" w:hAnsi="Palatino Linotype" w:eastAsia="Palatino Linotype" w:cs="Palatino Linotype"/>
          <w:sz w:val="24"/>
          <w:szCs w:val="24"/>
        </w:rPr>
        <w:t>a</w:t>
      </w:r>
      <w:r w:rsidR="006C04C1">
        <w:rPr>
          <w:rFonts w:ascii="Palatino Linotype" w:hAnsi="Palatino Linotype" w:eastAsia="Palatino Linotype" w:cs="Palatino Linotype"/>
          <w:sz w:val="24"/>
          <w:szCs w:val="24"/>
        </w:rPr>
        <w:t>ls</w:t>
      </w:r>
      <w:r w:rsidR="00C51B1C">
        <w:rPr>
          <w:rFonts w:ascii="Palatino Linotype" w:hAnsi="Palatino Linotype" w:eastAsia="Palatino Linotype" w:cs="Palatino Linotype"/>
          <w:spacing w:val="1"/>
          <w:sz w:val="24"/>
          <w:szCs w:val="24"/>
        </w:rPr>
        <w:t xml:space="preserve"> t</w:t>
      </w:r>
      <w:r w:rsidR="00C51B1C">
        <w:rPr>
          <w:rFonts w:ascii="Palatino Linotype" w:hAnsi="Palatino Linotype" w:eastAsia="Palatino Linotype" w:cs="Palatino Linotype"/>
          <w:sz w:val="24"/>
          <w:szCs w:val="24"/>
        </w:rPr>
        <w:t>he</w:t>
      </w:r>
      <w:r w:rsidR="00C51B1C">
        <w:rPr>
          <w:rFonts w:ascii="Palatino Linotype" w:hAnsi="Palatino Linotype" w:eastAsia="Palatino Linotype" w:cs="Palatino Linotype"/>
          <w:spacing w:val="2"/>
          <w:sz w:val="24"/>
          <w:szCs w:val="24"/>
        </w:rPr>
        <w:t xml:space="preserve"> </w:t>
      </w:r>
      <w:r w:rsidR="00C51B1C">
        <w:rPr>
          <w:rFonts w:ascii="Palatino Linotype" w:hAnsi="Palatino Linotype" w:eastAsia="Palatino Linotype" w:cs="Palatino Linotype"/>
          <w:sz w:val="24"/>
          <w:szCs w:val="24"/>
        </w:rPr>
        <w:t>d</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z w:val="24"/>
          <w:szCs w:val="24"/>
        </w:rPr>
        <w:t>f</w:t>
      </w:r>
      <w:r w:rsidR="00C51B1C">
        <w:rPr>
          <w:rFonts w:ascii="Palatino Linotype" w:hAnsi="Palatino Linotype" w:eastAsia="Palatino Linotype" w:cs="Palatino Linotype"/>
          <w:spacing w:val="-1"/>
          <w:sz w:val="24"/>
          <w:szCs w:val="24"/>
        </w:rPr>
        <w:t>f</w:t>
      </w:r>
      <w:r w:rsidR="00C51B1C">
        <w:rPr>
          <w:rFonts w:ascii="Palatino Linotype" w:hAnsi="Palatino Linotype" w:eastAsia="Palatino Linotype" w:cs="Palatino Linotype"/>
          <w:sz w:val="24"/>
          <w:szCs w:val="24"/>
        </w:rPr>
        <w:t>e</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en</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z w:val="24"/>
          <w:szCs w:val="24"/>
        </w:rPr>
        <w:t>e bet</w:t>
      </w:r>
      <w:r w:rsidR="00C51B1C">
        <w:rPr>
          <w:rFonts w:ascii="Palatino Linotype" w:hAnsi="Palatino Linotype" w:eastAsia="Palatino Linotype" w:cs="Palatino Linotype"/>
          <w:spacing w:val="-1"/>
          <w:sz w:val="24"/>
          <w:szCs w:val="24"/>
        </w:rPr>
        <w:t>w</w:t>
      </w:r>
      <w:r w:rsidR="00C51B1C">
        <w:rPr>
          <w:rFonts w:ascii="Palatino Linotype" w:hAnsi="Palatino Linotype" w:eastAsia="Palatino Linotype" w:cs="Palatino Linotype"/>
          <w:sz w:val="24"/>
          <w:szCs w:val="24"/>
        </w:rPr>
        <w:t xml:space="preserve">een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he</w:t>
      </w:r>
      <w:r w:rsidR="00C51B1C">
        <w:rPr>
          <w:rFonts w:ascii="Palatino Linotype" w:hAnsi="Palatino Linotype" w:eastAsia="Palatino Linotype" w:cs="Palatino Linotype"/>
          <w:spacing w:val="1"/>
          <w:sz w:val="24"/>
          <w:szCs w:val="24"/>
        </w:rPr>
        <w:t xml:space="preserve"> </w:t>
      </w:r>
      <w:r w:rsidR="004306E3">
        <w:rPr>
          <w:rFonts w:ascii="Palatino Linotype" w:hAnsi="Palatino Linotype" w:eastAsia="Palatino Linotype" w:cs="Palatino Linotype"/>
          <w:spacing w:val="1"/>
          <w:sz w:val="24"/>
          <w:szCs w:val="24"/>
        </w:rPr>
        <w:t>revenue at rates authorized by D.19-12-011 and the actual revenue at the rates prior to the decision</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z w:val="24"/>
          <w:szCs w:val="24"/>
        </w:rPr>
        <w:t>for</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pacing w:val="-1"/>
          <w:sz w:val="24"/>
          <w:szCs w:val="24"/>
        </w:rPr>
        <w:t>J</w:t>
      </w:r>
      <w:r w:rsidR="00C51B1C">
        <w:rPr>
          <w:rFonts w:ascii="Palatino Linotype" w:hAnsi="Palatino Linotype" w:eastAsia="Palatino Linotype" w:cs="Palatino Linotype"/>
          <w:sz w:val="24"/>
          <w:szCs w:val="24"/>
        </w:rPr>
        <w:t>an</w:t>
      </w:r>
      <w:r w:rsidR="00C51B1C">
        <w:rPr>
          <w:rFonts w:ascii="Palatino Linotype" w:hAnsi="Palatino Linotype" w:eastAsia="Palatino Linotype" w:cs="Palatino Linotype"/>
          <w:spacing w:val="-1"/>
          <w:sz w:val="24"/>
          <w:szCs w:val="24"/>
        </w:rPr>
        <w:t>u</w:t>
      </w:r>
      <w:r w:rsidR="00C51B1C">
        <w:rPr>
          <w:rFonts w:ascii="Palatino Linotype" w:hAnsi="Palatino Linotype" w:eastAsia="Palatino Linotype" w:cs="Palatino Linotype"/>
          <w:sz w:val="24"/>
          <w:szCs w:val="24"/>
        </w:rPr>
        <w:t>a</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y</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z w:val="24"/>
          <w:szCs w:val="24"/>
        </w:rPr>
        <w:t xml:space="preserve">1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h</w:t>
      </w:r>
      <w:r w:rsidR="00C51B1C">
        <w:rPr>
          <w:rFonts w:ascii="Palatino Linotype" w:hAnsi="Palatino Linotype" w:eastAsia="Palatino Linotype" w:cs="Palatino Linotype"/>
          <w:spacing w:val="-2"/>
          <w:sz w:val="24"/>
          <w:szCs w:val="24"/>
        </w:rPr>
        <w:t>r</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pacing w:val="-1"/>
          <w:sz w:val="24"/>
          <w:szCs w:val="24"/>
        </w:rPr>
        <w:t>u</w:t>
      </w:r>
      <w:r w:rsidR="00C51B1C">
        <w:rPr>
          <w:rFonts w:ascii="Palatino Linotype" w:hAnsi="Palatino Linotype" w:eastAsia="Palatino Linotype" w:cs="Palatino Linotype"/>
          <w:spacing w:val="1"/>
          <w:sz w:val="24"/>
          <w:szCs w:val="24"/>
        </w:rPr>
        <w:t>g</w:t>
      </w:r>
      <w:r w:rsidR="00C51B1C">
        <w:rPr>
          <w:rFonts w:ascii="Palatino Linotype" w:hAnsi="Palatino Linotype" w:eastAsia="Palatino Linotype" w:cs="Palatino Linotype"/>
          <w:sz w:val="24"/>
          <w:szCs w:val="24"/>
        </w:rPr>
        <w:t>h</w:t>
      </w:r>
      <w:r w:rsidR="00C51B1C">
        <w:rPr>
          <w:rFonts w:ascii="Palatino Linotype" w:hAnsi="Palatino Linotype" w:eastAsia="Palatino Linotype" w:cs="Palatino Linotype"/>
          <w:spacing w:val="3"/>
          <w:sz w:val="24"/>
          <w:szCs w:val="24"/>
        </w:rPr>
        <w:t xml:space="preserve"> </w:t>
      </w:r>
      <w:r w:rsidR="00E61F85">
        <w:rPr>
          <w:rFonts w:ascii="Palatino Linotype" w:hAnsi="Palatino Linotype" w:eastAsia="Palatino Linotype" w:cs="Palatino Linotype"/>
          <w:spacing w:val="3"/>
          <w:sz w:val="24"/>
          <w:szCs w:val="24"/>
        </w:rPr>
        <w:t xml:space="preserve">December </w:t>
      </w:r>
      <w:r w:rsidR="00C51B1C">
        <w:rPr>
          <w:rFonts w:ascii="Palatino Linotype" w:hAnsi="Palatino Linotype" w:eastAsia="Palatino Linotype" w:cs="Palatino Linotype"/>
          <w:sz w:val="24"/>
          <w:szCs w:val="24"/>
        </w:rPr>
        <w:t>31, 201</w:t>
      </w:r>
      <w:r w:rsidR="00C51B1C">
        <w:rPr>
          <w:rFonts w:ascii="Palatino Linotype" w:hAnsi="Palatino Linotype" w:eastAsia="Palatino Linotype" w:cs="Palatino Linotype"/>
          <w:spacing w:val="1"/>
          <w:sz w:val="24"/>
          <w:szCs w:val="24"/>
        </w:rPr>
        <w:t>9</w:t>
      </w:r>
      <w:r w:rsidR="00C51B1C">
        <w:rPr>
          <w:rFonts w:ascii="Palatino Linotype" w:hAnsi="Palatino Linotype" w:eastAsia="Palatino Linotype" w:cs="Palatino Linotype"/>
          <w:sz w:val="24"/>
          <w:szCs w:val="24"/>
        </w:rPr>
        <w:t>.</w:t>
      </w:r>
    </w:p>
    <w:p w:rsidR="003D3E28" w:rsidRDefault="003D3E28" w14:paraId="1DE5605B" w14:textId="77777777">
      <w:pPr>
        <w:spacing w:before="2" w:line="120" w:lineRule="exact"/>
        <w:rPr>
          <w:sz w:val="12"/>
          <w:szCs w:val="12"/>
        </w:rPr>
      </w:pPr>
    </w:p>
    <w:p w:rsidR="003D3E28" w:rsidRDefault="003D3E28" w14:paraId="03AE5170" w14:textId="77777777">
      <w:pPr>
        <w:spacing w:line="200" w:lineRule="exact"/>
      </w:pPr>
    </w:p>
    <w:p w:rsidR="003D3E28" w:rsidRDefault="00C51B1C" w14:paraId="5176E903" w14:textId="77777777">
      <w:pPr>
        <w:spacing w:line="32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b/>
          <w:sz w:val="24"/>
          <w:szCs w:val="24"/>
          <w:u w:val="single" w:color="000000"/>
        </w:rPr>
        <w:t>P</w:t>
      </w:r>
      <w:r>
        <w:rPr>
          <w:rFonts w:ascii="Palatino Linotype" w:hAnsi="Palatino Linotype" w:eastAsia="Palatino Linotype" w:cs="Palatino Linotype"/>
          <w:b/>
          <w:spacing w:val="-1"/>
          <w:sz w:val="24"/>
          <w:szCs w:val="24"/>
          <w:u w:val="single" w:color="000000"/>
        </w:rPr>
        <w:t>RO</w:t>
      </w:r>
      <w:r>
        <w:rPr>
          <w:rFonts w:ascii="Palatino Linotype" w:hAnsi="Palatino Linotype" w:eastAsia="Palatino Linotype" w:cs="Palatino Linotype"/>
          <w:b/>
          <w:sz w:val="24"/>
          <w:szCs w:val="24"/>
          <w:u w:val="single" w:color="000000"/>
        </w:rPr>
        <w:t>T</w:t>
      </w:r>
      <w:r>
        <w:rPr>
          <w:rFonts w:ascii="Palatino Linotype" w:hAnsi="Palatino Linotype" w:eastAsia="Palatino Linotype" w:cs="Palatino Linotype"/>
          <w:b/>
          <w:spacing w:val="1"/>
          <w:sz w:val="24"/>
          <w:szCs w:val="24"/>
          <w:u w:val="single" w:color="000000"/>
        </w:rPr>
        <w:t>E</w:t>
      </w:r>
      <w:r>
        <w:rPr>
          <w:rFonts w:ascii="Palatino Linotype" w:hAnsi="Palatino Linotype" w:eastAsia="Palatino Linotype" w:cs="Palatino Linotype"/>
          <w:b/>
          <w:sz w:val="24"/>
          <w:szCs w:val="24"/>
          <w:u w:val="single" w:color="000000"/>
        </w:rPr>
        <w:t>ST</w:t>
      </w:r>
    </w:p>
    <w:p w:rsidR="003D3E28" w:rsidRDefault="003D3E28" w14:paraId="59D60230" w14:textId="77777777">
      <w:pPr>
        <w:spacing w:line="140" w:lineRule="exact"/>
        <w:rPr>
          <w:sz w:val="15"/>
          <w:szCs w:val="15"/>
        </w:rPr>
      </w:pPr>
    </w:p>
    <w:p w:rsidR="003D3E28" w:rsidRDefault="003D3E28" w14:paraId="021ECD13" w14:textId="77777777">
      <w:pPr>
        <w:spacing w:line="200" w:lineRule="exact"/>
      </w:pPr>
    </w:p>
    <w:p w:rsidR="003D3E28" w:rsidRDefault="00C51B1C" w14:paraId="72ADF903" w14:textId="66BC6A99">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position w:val="1"/>
          <w:sz w:val="24"/>
          <w:szCs w:val="24"/>
        </w:rPr>
        <w:t>T</w:t>
      </w:r>
      <w:r>
        <w:rPr>
          <w:rFonts w:ascii="Palatino Linotype" w:hAnsi="Palatino Linotype" w:eastAsia="Palatino Linotype" w:cs="Palatino Linotype"/>
          <w:spacing w:val="-1"/>
          <w:position w:val="1"/>
          <w:sz w:val="24"/>
          <w:szCs w:val="24"/>
        </w:rPr>
        <w:t>h</w:t>
      </w:r>
      <w:r>
        <w:rPr>
          <w:rFonts w:ascii="Palatino Linotype" w:hAnsi="Palatino Linotype" w:eastAsia="Palatino Linotype" w:cs="Palatino Linotype"/>
          <w:position w:val="1"/>
          <w:sz w:val="24"/>
          <w:szCs w:val="24"/>
        </w:rPr>
        <w:t>e C</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m</w:t>
      </w:r>
      <w:r>
        <w:rPr>
          <w:rFonts w:ascii="Palatino Linotype" w:hAnsi="Palatino Linotype" w:eastAsia="Palatino Linotype" w:cs="Palatino Linotype"/>
          <w:spacing w:val="1"/>
          <w:position w:val="1"/>
          <w:sz w:val="24"/>
          <w:szCs w:val="24"/>
        </w:rPr>
        <w:t>m</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n rec</w:t>
      </w:r>
      <w:r>
        <w:rPr>
          <w:rFonts w:ascii="Palatino Linotype" w:hAnsi="Palatino Linotype" w:eastAsia="Palatino Linotype" w:cs="Palatino Linotype"/>
          <w:spacing w:val="2"/>
          <w:position w:val="1"/>
          <w:sz w:val="24"/>
          <w:szCs w:val="24"/>
        </w:rPr>
        <w:t>e</w:t>
      </w:r>
      <w:r>
        <w:rPr>
          <w:rFonts w:ascii="Palatino Linotype" w:hAnsi="Palatino Linotype" w:eastAsia="Palatino Linotype" w:cs="Palatino Linotype"/>
          <w:position w:val="1"/>
          <w:sz w:val="24"/>
          <w:szCs w:val="24"/>
        </w:rPr>
        <w:t>i</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position w:val="1"/>
          <w:sz w:val="24"/>
          <w:szCs w:val="24"/>
        </w:rPr>
        <w:t>ed</w:t>
      </w:r>
      <w:r>
        <w:rPr>
          <w:rFonts w:ascii="Palatino Linotype" w:hAnsi="Palatino Linotype" w:eastAsia="Palatino Linotype" w:cs="Palatino Linotype"/>
          <w:spacing w:val="2"/>
          <w:position w:val="1"/>
          <w:sz w:val="24"/>
          <w:szCs w:val="24"/>
        </w:rPr>
        <w:t xml:space="preserve"> </w:t>
      </w:r>
      <w:r w:rsidR="00797377">
        <w:rPr>
          <w:rFonts w:ascii="Palatino Linotype" w:hAnsi="Palatino Linotype" w:eastAsia="Palatino Linotype" w:cs="Palatino Linotype"/>
          <w:spacing w:val="1"/>
          <w:position w:val="1"/>
          <w:sz w:val="24"/>
          <w:szCs w:val="24"/>
        </w:rPr>
        <w:t>Pinnacles</w:t>
      </w:r>
      <w:r>
        <w:rPr>
          <w:rFonts w:ascii="Palatino Linotype" w:hAnsi="Palatino Linotype" w:eastAsia="Palatino Linotype" w:cs="Palatino Linotype"/>
          <w:position w:val="1"/>
          <w:sz w:val="24"/>
          <w:szCs w:val="24"/>
        </w:rPr>
        <w:t xml:space="preserve"> AL </w:t>
      </w:r>
      <w:r w:rsidR="00E61F85">
        <w:rPr>
          <w:rFonts w:ascii="Palatino Linotype" w:hAnsi="Palatino Linotype" w:eastAsia="Palatino Linotype" w:cs="Palatino Linotype"/>
          <w:position w:val="1"/>
          <w:sz w:val="24"/>
          <w:szCs w:val="24"/>
        </w:rPr>
        <w:t>292</w:t>
      </w:r>
      <w:r>
        <w:rPr>
          <w:rFonts w:ascii="Palatino Linotype" w:hAnsi="Palatino Linotype" w:eastAsia="Palatino Linotype" w:cs="Palatino Linotype"/>
          <w:spacing w:val="1"/>
          <w:position w:val="1"/>
          <w:sz w:val="24"/>
          <w:szCs w:val="24"/>
        </w:rPr>
        <w:t xml:space="preserve"> o</w:t>
      </w:r>
      <w:r>
        <w:rPr>
          <w:rFonts w:ascii="Palatino Linotype" w:hAnsi="Palatino Linotype" w:eastAsia="Palatino Linotype" w:cs="Palatino Linotype"/>
          <w:position w:val="1"/>
          <w:sz w:val="24"/>
          <w:szCs w:val="24"/>
        </w:rPr>
        <w:t xml:space="preserve">n </w:t>
      </w:r>
      <w:r w:rsidR="00FF7A9C">
        <w:rPr>
          <w:rFonts w:ascii="Palatino Linotype" w:hAnsi="Palatino Linotype" w:eastAsia="Palatino Linotype" w:cs="Palatino Linotype"/>
          <w:spacing w:val="1"/>
          <w:position w:val="1"/>
          <w:sz w:val="24"/>
          <w:szCs w:val="24"/>
        </w:rPr>
        <w:t>January 8, 2020</w:t>
      </w:r>
      <w:r>
        <w:rPr>
          <w:rFonts w:ascii="Palatino Linotype" w:hAnsi="Palatino Linotype" w:eastAsia="Palatino Linotype" w:cs="Palatino Linotype"/>
          <w:position w:val="1"/>
          <w:sz w:val="24"/>
          <w:szCs w:val="24"/>
        </w:rPr>
        <w:t xml:space="preserve">, </w:t>
      </w:r>
      <w:r>
        <w:rPr>
          <w:rFonts w:ascii="Palatino Linotype" w:hAnsi="Palatino Linotype" w:eastAsia="Palatino Linotype" w:cs="Palatino Linotype"/>
          <w:spacing w:val="-1"/>
          <w:position w:val="1"/>
          <w:sz w:val="24"/>
          <w:szCs w:val="24"/>
        </w:rPr>
        <w:t>w</w:t>
      </w:r>
      <w:r>
        <w:rPr>
          <w:rFonts w:ascii="Palatino Linotype" w:hAnsi="Palatino Linotype" w:eastAsia="Palatino Linotype" w:cs="Palatino Linotype"/>
          <w:spacing w:val="2"/>
          <w:position w:val="1"/>
          <w:sz w:val="24"/>
          <w:szCs w:val="24"/>
        </w:rPr>
        <w:t>h</w:t>
      </w:r>
      <w:r>
        <w:rPr>
          <w:rFonts w:ascii="Palatino Linotype" w:hAnsi="Palatino Linotype" w:eastAsia="Palatino Linotype" w:cs="Palatino Linotype"/>
          <w:position w:val="1"/>
          <w:sz w:val="24"/>
          <w:szCs w:val="24"/>
        </w:rPr>
        <w:t>i</w:t>
      </w:r>
      <w:r>
        <w:rPr>
          <w:rFonts w:ascii="Palatino Linotype" w:hAnsi="Palatino Linotype" w:eastAsia="Palatino Linotype" w:cs="Palatino Linotype"/>
          <w:spacing w:val="-1"/>
          <w:position w:val="1"/>
          <w:sz w:val="24"/>
          <w:szCs w:val="24"/>
        </w:rPr>
        <w:t>c</w:t>
      </w:r>
      <w:r>
        <w:rPr>
          <w:rFonts w:ascii="Palatino Linotype" w:hAnsi="Palatino Linotype" w:eastAsia="Palatino Linotype" w:cs="Palatino Linotype"/>
          <w:position w:val="1"/>
          <w:sz w:val="24"/>
          <w:szCs w:val="24"/>
        </w:rPr>
        <w:t>h a</w:t>
      </w:r>
      <w:r>
        <w:rPr>
          <w:rFonts w:ascii="Palatino Linotype" w:hAnsi="Palatino Linotype" w:eastAsia="Palatino Linotype" w:cs="Palatino Linotype"/>
          <w:spacing w:val="-1"/>
          <w:position w:val="1"/>
          <w:sz w:val="24"/>
          <w:szCs w:val="24"/>
        </w:rPr>
        <w:t>p</w:t>
      </w:r>
      <w:r>
        <w:rPr>
          <w:rFonts w:ascii="Palatino Linotype" w:hAnsi="Palatino Linotype" w:eastAsia="Palatino Linotype" w:cs="Palatino Linotype"/>
          <w:position w:val="1"/>
          <w:sz w:val="24"/>
          <w:szCs w:val="24"/>
        </w:rPr>
        <w:t>pea</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ed in</w:t>
      </w:r>
    </w:p>
    <w:p w:rsidR="003D3E28" w:rsidRDefault="00C51B1C" w14:paraId="1736E141" w14:textId="27875A86">
      <w:pPr>
        <w:ind w:left="100"/>
        <w:rPr>
          <w:rFonts w:ascii="Palatino Linotype" w:hAnsi="Palatino Linotype" w:eastAsia="Palatino Linotype" w:cs="Palatino Linotype"/>
          <w:sz w:val="24"/>
          <w:szCs w:val="24"/>
        </w:rPr>
      </w:pP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 xml:space="preserve">he </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 xml:space="preserve">ly </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alen</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z w:val="24"/>
          <w:szCs w:val="24"/>
        </w:rPr>
        <w:t>ar</w:t>
      </w:r>
      <w:r>
        <w:rPr>
          <w:rFonts w:ascii="Palatino Linotype" w:hAnsi="Palatino Linotype" w:eastAsia="Palatino Linotype" w:cs="Palatino Linotype"/>
          <w:spacing w:val="1"/>
          <w:sz w:val="24"/>
          <w:szCs w:val="24"/>
        </w:rPr>
        <w:t xml:space="preserve"> o</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1"/>
          <w:sz w:val="24"/>
          <w:szCs w:val="24"/>
        </w:rPr>
        <w:t xml:space="preserve"> </w:t>
      </w:r>
      <w:r w:rsidR="00FF7A9C">
        <w:rPr>
          <w:rFonts w:ascii="Palatino Linotype" w:hAnsi="Palatino Linotype" w:eastAsia="Palatino Linotype" w:cs="Palatino Linotype"/>
          <w:spacing w:val="1"/>
          <w:sz w:val="24"/>
          <w:szCs w:val="24"/>
        </w:rPr>
        <w:t>January 10, 2020</w:t>
      </w:r>
      <w:r>
        <w:rPr>
          <w:rFonts w:ascii="Palatino Linotype" w:hAnsi="Palatino Linotype" w:eastAsia="Palatino Linotype" w:cs="Palatino Linotype"/>
          <w:sz w:val="24"/>
          <w:szCs w:val="24"/>
        </w:rPr>
        <w:t>.  T</w:t>
      </w:r>
      <w:r>
        <w:rPr>
          <w:rFonts w:ascii="Palatino Linotype" w:hAnsi="Palatino Linotype" w:eastAsia="Palatino Linotype" w:cs="Palatino Linotype"/>
          <w:spacing w:val="-1"/>
          <w:sz w:val="24"/>
          <w:szCs w:val="24"/>
        </w:rPr>
        <w:t>h</w:t>
      </w:r>
      <w:r>
        <w:rPr>
          <w:rFonts w:ascii="Palatino Linotype" w:hAnsi="Palatino Linotype" w:eastAsia="Palatino Linotype" w:cs="Palatino Linotype"/>
          <w:sz w:val="24"/>
          <w:szCs w:val="24"/>
        </w:rPr>
        <w:t>e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m</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 rec</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ed no p</w:t>
      </w:r>
      <w:r>
        <w:rPr>
          <w:rFonts w:ascii="Palatino Linotype" w:hAnsi="Palatino Linotype" w:eastAsia="Palatino Linotype" w:cs="Palatino Linotype"/>
          <w:spacing w:val="1"/>
          <w:sz w:val="24"/>
          <w:szCs w:val="24"/>
        </w:rPr>
        <w:t>rot</w:t>
      </w:r>
      <w:r>
        <w:rPr>
          <w:rFonts w:ascii="Palatino Linotype" w:hAnsi="Palatino Linotype" w:eastAsia="Palatino Linotype" w:cs="Palatino Linotype"/>
          <w:sz w:val="24"/>
          <w:szCs w:val="24"/>
        </w:rPr>
        <w:t>est</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w:t>
      </w:r>
    </w:p>
    <w:p w:rsidR="003D3E28" w:rsidRDefault="003D3E28" w14:paraId="2F6C3A14" w14:textId="77777777">
      <w:pPr>
        <w:spacing w:before="2" w:line="120" w:lineRule="exact"/>
        <w:rPr>
          <w:sz w:val="12"/>
          <w:szCs w:val="12"/>
        </w:rPr>
      </w:pPr>
    </w:p>
    <w:p w:rsidR="003D3E28" w:rsidRDefault="003D3E28" w14:paraId="65FCE555" w14:textId="77777777">
      <w:pPr>
        <w:spacing w:line="200" w:lineRule="exact"/>
      </w:pPr>
    </w:p>
    <w:p w:rsidR="003D3E28" w:rsidRDefault="00C51B1C" w14:paraId="31F6E671" w14:textId="77777777">
      <w:pPr>
        <w:spacing w:line="32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b/>
          <w:sz w:val="24"/>
          <w:szCs w:val="24"/>
          <w:u w:val="single" w:color="000000"/>
        </w:rPr>
        <w:t>DISCUSSI</w:t>
      </w:r>
      <w:r>
        <w:rPr>
          <w:rFonts w:ascii="Palatino Linotype" w:hAnsi="Palatino Linotype" w:eastAsia="Palatino Linotype" w:cs="Palatino Linotype"/>
          <w:b/>
          <w:spacing w:val="-1"/>
          <w:sz w:val="24"/>
          <w:szCs w:val="24"/>
          <w:u w:val="single" w:color="000000"/>
        </w:rPr>
        <w:t>O</w:t>
      </w:r>
      <w:r>
        <w:rPr>
          <w:rFonts w:ascii="Palatino Linotype" w:hAnsi="Palatino Linotype" w:eastAsia="Palatino Linotype" w:cs="Palatino Linotype"/>
          <w:b/>
          <w:sz w:val="24"/>
          <w:szCs w:val="24"/>
          <w:u w:val="single" w:color="000000"/>
        </w:rPr>
        <w:t>N</w:t>
      </w:r>
    </w:p>
    <w:p w:rsidR="003D3E28" w:rsidRDefault="003D3E28" w14:paraId="67F33A7D" w14:textId="77777777">
      <w:pPr>
        <w:spacing w:line="140" w:lineRule="exact"/>
        <w:rPr>
          <w:sz w:val="15"/>
          <w:szCs w:val="15"/>
        </w:rPr>
      </w:pPr>
    </w:p>
    <w:p w:rsidR="003D3E28" w:rsidRDefault="003D3E28" w14:paraId="7917CB83" w14:textId="77777777">
      <w:pPr>
        <w:spacing w:line="200" w:lineRule="exact"/>
      </w:pPr>
    </w:p>
    <w:p w:rsidR="003D3E28" w:rsidRDefault="00C51B1C" w14:paraId="20E75555" w14:textId="2BA01D13">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spacing w:val="1"/>
          <w:position w:val="1"/>
          <w:sz w:val="24"/>
          <w:szCs w:val="24"/>
        </w:rPr>
        <w:t>St</w:t>
      </w:r>
      <w:r>
        <w:rPr>
          <w:rFonts w:ascii="Palatino Linotype" w:hAnsi="Palatino Linotype" w:eastAsia="Palatino Linotype" w:cs="Palatino Linotype"/>
          <w:position w:val="1"/>
          <w:sz w:val="24"/>
          <w:szCs w:val="24"/>
        </w:rPr>
        <w:t>a</w:t>
      </w:r>
      <w:r>
        <w:rPr>
          <w:rFonts w:ascii="Palatino Linotype" w:hAnsi="Palatino Linotype" w:eastAsia="Palatino Linotype" w:cs="Palatino Linotype"/>
          <w:spacing w:val="-1"/>
          <w:position w:val="1"/>
          <w:sz w:val="24"/>
          <w:szCs w:val="24"/>
        </w:rPr>
        <w:t>f</w:t>
      </w:r>
      <w:r>
        <w:rPr>
          <w:rFonts w:ascii="Palatino Linotype" w:hAnsi="Palatino Linotype" w:eastAsia="Palatino Linotype" w:cs="Palatino Linotype"/>
          <w:position w:val="1"/>
          <w:sz w:val="24"/>
          <w:szCs w:val="24"/>
        </w:rPr>
        <w:t xml:space="preserve">f </w:t>
      </w:r>
      <w:r>
        <w:rPr>
          <w:rFonts w:ascii="Palatino Linotype" w:hAnsi="Palatino Linotype" w:eastAsia="Palatino Linotype" w:cs="Palatino Linotype"/>
          <w:spacing w:val="-1"/>
          <w:position w:val="1"/>
          <w:sz w:val="24"/>
          <w:szCs w:val="24"/>
        </w:rPr>
        <w:t>h</w:t>
      </w:r>
      <w:r>
        <w:rPr>
          <w:rFonts w:ascii="Palatino Linotype" w:hAnsi="Palatino Linotype" w:eastAsia="Palatino Linotype" w:cs="Palatino Linotype"/>
          <w:position w:val="1"/>
          <w:sz w:val="24"/>
          <w:szCs w:val="24"/>
        </w:rPr>
        <w:t>as</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e</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 xml:space="preserve">ewed </w:t>
      </w:r>
      <w:r w:rsidR="00797377">
        <w:rPr>
          <w:rFonts w:ascii="Palatino Linotype" w:hAnsi="Palatino Linotype" w:eastAsia="Palatino Linotype" w:cs="Palatino Linotype"/>
          <w:spacing w:val="1"/>
          <w:position w:val="1"/>
          <w:sz w:val="24"/>
          <w:szCs w:val="24"/>
        </w:rPr>
        <w:t>Pinnacles</w:t>
      </w:r>
      <w:r>
        <w:rPr>
          <w:rFonts w:ascii="Palatino Linotype" w:hAnsi="Palatino Linotype" w:eastAsia="Palatino Linotype" w:cs="Palatino Linotype"/>
          <w:spacing w:val="3"/>
          <w:position w:val="1"/>
          <w:sz w:val="24"/>
          <w:szCs w:val="24"/>
        </w:rPr>
        <w:t>’</w:t>
      </w:r>
      <w:r>
        <w:rPr>
          <w:rFonts w:ascii="Palatino Linotype" w:hAnsi="Palatino Linotype" w:eastAsia="Palatino Linotype" w:cs="Palatino Linotype"/>
          <w:spacing w:val="-1"/>
          <w:position w:val="1"/>
          <w:sz w:val="24"/>
          <w:szCs w:val="24"/>
        </w:rPr>
        <w:t xml:space="preserve"> c</w:t>
      </w:r>
      <w:r>
        <w:rPr>
          <w:rFonts w:ascii="Palatino Linotype" w:hAnsi="Palatino Linotype" w:eastAsia="Palatino Linotype" w:cs="Palatino Linotype"/>
          <w:position w:val="1"/>
          <w:sz w:val="24"/>
          <w:szCs w:val="24"/>
        </w:rPr>
        <w:t>al</w:t>
      </w:r>
      <w:r>
        <w:rPr>
          <w:rFonts w:ascii="Palatino Linotype" w:hAnsi="Palatino Linotype" w:eastAsia="Palatino Linotype" w:cs="Palatino Linotype"/>
          <w:spacing w:val="1"/>
          <w:position w:val="1"/>
          <w:sz w:val="24"/>
          <w:szCs w:val="24"/>
        </w:rPr>
        <w:t>c</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position w:val="1"/>
          <w:sz w:val="24"/>
          <w:szCs w:val="24"/>
        </w:rPr>
        <w:t>la</w:t>
      </w:r>
      <w:r>
        <w:rPr>
          <w:rFonts w:ascii="Palatino Linotype" w:hAnsi="Palatino Linotype" w:eastAsia="Palatino Linotype" w:cs="Palatino Linotype"/>
          <w:spacing w:val="3"/>
          <w:position w:val="1"/>
          <w:sz w:val="24"/>
          <w:szCs w:val="24"/>
        </w:rPr>
        <w:t>t</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 xml:space="preserve">n </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 xml:space="preserve">f the </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e</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position w:val="1"/>
          <w:sz w:val="24"/>
          <w:szCs w:val="24"/>
        </w:rPr>
        <w:t>en</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position w:val="1"/>
          <w:sz w:val="24"/>
          <w:szCs w:val="24"/>
        </w:rPr>
        <w:t xml:space="preserve">e </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position w:val="1"/>
          <w:sz w:val="24"/>
          <w:szCs w:val="24"/>
        </w:rPr>
        <w:t>ho</w:t>
      </w:r>
      <w:r>
        <w:rPr>
          <w:rFonts w:ascii="Palatino Linotype" w:hAnsi="Palatino Linotype" w:eastAsia="Palatino Linotype" w:cs="Palatino Linotype"/>
          <w:spacing w:val="1"/>
          <w:position w:val="1"/>
          <w:sz w:val="24"/>
          <w:szCs w:val="24"/>
        </w:rPr>
        <w:t>rt</w:t>
      </w:r>
      <w:r>
        <w:rPr>
          <w:rFonts w:ascii="Palatino Linotype" w:hAnsi="Palatino Linotype" w:eastAsia="Palatino Linotype" w:cs="Palatino Linotype"/>
          <w:position w:val="1"/>
          <w:sz w:val="24"/>
          <w:szCs w:val="24"/>
        </w:rPr>
        <w:t>fa</w:t>
      </w:r>
      <w:r>
        <w:rPr>
          <w:rFonts w:ascii="Palatino Linotype" w:hAnsi="Palatino Linotype" w:eastAsia="Palatino Linotype" w:cs="Palatino Linotype"/>
          <w:spacing w:val="-1"/>
          <w:position w:val="1"/>
          <w:sz w:val="24"/>
          <w:szCs w:val="24"/>
        </w:rPr>
        <w:t>l</w:t>
      </w:r>
      <w:r>
        <w:rPr>
          <w:rFonts w:ascii="Palatino Linotype" w:hAnsi="Palatino Linotype" w:eastAsia="Palatino Linotype" w:cs="Palatino Linotype"/>
          <w:position w:val="1"/>
          <w:sz w:val="24"/>
          <w:szCs w:val="24"/>
        </w:rPr>
        <w:t>l a</w:t>
      </w:r>
      <w:r>
        <w:rPr>
          <w:rFonts w:ascii="Palatino Linotype" w:hAnsi="Palatino Linotype" w:eastAsia="Palatino Linotype" w:cs="Palatino Linotype"/>
          <w:spacing w:val="-3"/>
          <w:position w:val="1"/>
          <w:sz w:val="24"/>
          <w:szCs w:val="24"/>
        </w:rPr>
        <w:t>l</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ng w</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h the</w:t>
      </w:r>
    </w:p>
    <w:p w:rsidR="003D3E28" w:rsidRDefault="00C51B1C" w14:paraId="65C1515A" w14:textId="77777777">
      <w:pPr>
        <w:ind w:left="100"/>
        <w:rPr>
          <w:rFonts w:ascii="Palatino Linotype" w:hAnsi="Palatino Linotype" w:eastAsia="Palatino Linotype" w:cs="Palatino Linotype"/>
          <w:sz w:val="24"/>
          <w:szCs w:val="24"/>
        </w:rPr>
      </w:pPr>
      <w:r>
        <w:rPr>
          <w:rFonts w:ascii="Palatino Linotype" w:hAnsi="Palatino Linotype" w:eastAsia="Palatino Linotype" w:cs="Palatino Linotype"/>
          <w:spacing w:val="-1"/>
          <w:sz w:val="24"/>
          <w:szCs w:val="24"/>
        </w:rPr>
        <w:t>su</w:t>
      </w:r>
      <w:r>
        <w:rPr>
          <w:rFonts w:ascii="Palatino Linotype" w:hAnsi="Palatino Linotype" w:eastAsia="Palatino Linotype" w:cs="Palatino Linotype"/>
          <w:sz w:val="24"/>
          <w:szCs w:val="24"/>
        </w:rPr>
        <w:t>ppo</w:t>
      </w:r>
      <w:r>
        <w:rPr>
          <w:rFonts w:ascii="Palatino Linotype" w:hAnsi="Palatino Linotype" w:eastAsia="Palatino Linotype" w:cs="Palatino Linotype"/>
          <w:spacing w:val="1"/>
          <w:sz w:val="24"/>
          <w:szCs w:val="24"/>
        </w:rPr>
        <w:t>rt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ng</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w</w:t>
      </w:r>
      <w:r>
        <w:rPr>
          <w:rFonts w:ascii="Palatino Linotype" w:hAnsi="Palatino Linotype" w:eastAsia="Palatino Linotype" w:cs="Palatino Linotype"/>
          <w:spacing w:val="1"/>
          <w:sz w:val="24"/>
          <w:szCs w:val="24"/>
        </w:rPr>
        <w:t>ork</w:t>
      </w:r>
      <w:r>
        <w:rPr>
          <w:rFonts w:ascii="Palatino Linotype" w:hAnsi="Palatino Linotype" w:eastAsia="Palatino Linotype" w:cs="Palatino Linotype"/>
          <w:sz w:val="24"/>
          <w:szCs w:val="24"/>
        </w:rPr>
        <w:t>pape</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and</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de</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ned that</w:t>
      </w:r>
      <w:r>
        <w:rPr>
          <w:rFonts w:ascii="Palatino Linotype" w:hAnsi="Palatino Linotype" w:eastAsia="Palatino Linotype" w:cs="Palatino Linotype"/>
          <w:spacing w:val="4"/>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 xml:space="preserve">he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en</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ho</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fa</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 xml:space="preserve">l </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al</w:t>
      </w:r>
      <w:r>
        <w:rPr>
          <w:rFonts w:ascii="Palatino Linotype" w:hAnsi="Palatino Linotype" w:eastAsia="Palatino Linotype" w:cs="Palatino Linotype"/>
          <w:spacing w:val="-1"/>
          <w:sz w:val="24"/>
          <w:szCs w:val="24"/>
        </w:rPr>
        <w:t>cu</w:t>
      </w:r>
      <w:r>
        <w:rPr>
          <w:rFonts w:ascii="Palatino Linotype" w:hAnsi="Palatino Linotype" w:eastAsia="Palatino Linotype" w:cs="Palatino Linotype"/>
          <w:sz w:val="24"/>
          <w:szCs w:val="24"/>
        </w:rPr>
        <w:t>la</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 xml:space="preserve">n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f</w:t>
      </w:r>
    </w:p>
    <w:p w:rsidR="003D3E28" w:rsidRDefault="00797377" w14:paraId="445AE1BB" w14:textId="5EB8C311">
      <w:pPr>
        <w:spacing w:before="1"/>
        <w:ind w:left="100" w:right="456"/>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$11,553</w:t>
      </w:r>
      <w:r w:rsidR="00C51B1C">
        <w:rPr>
          <w:rFonts w:ascii="Palatino Linotype" w:hAnsi="Palatino Linotype" w:eastAsia="Palatino Linotype" w:cs="Palatino Linotype"/>
          <w:sz w:val="24"/>
          <w:szCs w:val="24"/>
        </w:rPr>
        <w:t xml:space="preserve"> is</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ea</w:t>
      </w:r>
      <w:r w:rsidR="00C51B1C">
        <w:rPr>
          <w:rFonts w:ascii="Palatino Linotype" w:hAnsi="Palatino Linotype" w:eastAsia="Palatino Linotype" w:cs="Palatino Linotype"/>
          <w:spacing w:val="-1"/>
          <w:sz w:val="24"/>
          <w:szCs w:val="24"/>
        </w:rPr>
        <w:t>s</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na</w:t>
      </w:r>
      <w:r w:rsidR="00C51B1C">
        <w:rPr>
          <w:rFonts w:ascii="Palatino Linotype" w:hAnsi="Palatino Linotype" w:eastAsia="Palatino Linotype" w:cs="Palatino Linotype"/>
          <w:spacing w:val="-1"/>
          <w:sz w:val="24"/>
          <w:szCs w:val="24"/>
        </w:rPr>
        <w:t>b</w:t>
      </w:r>
      <w:r w:rsidR="00C51B1C">
        <w:rPr>
          <w:rFonts w:ascii="Palatino Linotype" w:hAnsi="Palatino Linotype" w:eastAsia="Palatino Linotype" w:cs="Palatino Linotype"/>
          <w:sz w:val="24"/>
          <w:szCs w:val="24"/>
        </w:rPr>
        <w:t>le and</w:t>
      </w:r>
      <w:r w:rsidR="00C51B1C">
        <w:rPr>
          <w:rFonts w:ascii="Palatino Linotype" w:hAnsi="Palatino Linotype" w:eastAsia="Palatino Linotype" w:cs="Palatino Linotype"/>
          <w:spacing w:val="-1"/>
          <w:sz w:val="24"/>
          <w:szCs w:val="24"/>
        </w:rPr>
        <w:t xml:space="preserve"> c</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n</w:t>
      </w:r>
      <w:r w:rsidR="00C51B1C">
        <w:rPr>
          <w:rFonts w:ascii="Palatino Linotype" w:hAnsi="Palatino Linotype" w:eastAsia="Palatino Linotype" w:cs="Palatino Linotype"/>
          <w:spacing w:val="1"/>
          <w:sz w:val="24"/>
          <w:szCs w:val="24"/>
        </w:rPr>
        <w:t>s</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s</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 xml:space="preserve">ent </w:t>
      </w:r>
      <w:r w:rsidR="00C51B1C">
        <w:rPr>
          <w:rFonts w:ascii="Palatino Linotype" w:hAnsi="Palatino Linotype" w:eastAsia="Palatino Linotype" w:cs="Palatino Linotype"/>
          <w:spacing w:val="1"/>
          <w:sz w:val="24"/>
          <w:szCs w:val="24"/>
        </w:rPr>
        <w:t>w</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h O.</w:t>
      </w:r>
      <w:r w:rsidR="00C51B1C">
        <w:rPr>
          <w:rFonts w:ascii="Palatino Linotype" w:hAnsi="Palatino Linotype" w:eastAsia="Palatino Linotype" w:cs="Palatino Linotype"/>
          <w:spacing w:val="2"/>
          <w:sz w:val="24"/>
          <w:szCs w:val="24"/>
        </w:rPr>
        <w:t>P</w:t>
      </w:r>
      <w:r w:rsidR="00C51B1C">
        <w:rPr>
          <w:rFonts w:ascii="Palatino Linotype" w:hAnsi="Palatino Linotype" w:eastAsia="Palatino Linotype" w:cs="Palatino Linotype"/>
          <w:sz w:val="24"/>
          <w:szCs w:val="24"/>
        </w:rPr>
        <w:t>.</w:t>
      </w:r>
      <w:r w:rsidR="00C51B1C">
        <w:rPr>
          <w:rFonts w:ascii="Palatino Linotype" w:hAnsi="Palatino Linotype" w:eastAsia="Palatino Linotype" w:cs="Palatino Linotype"/>
          <w:spacing w:val="2"/>
          <w:sz w:val="24"/>
          <w:szCs w:val="24"/>
        </w:rPr>
        <w:t xml:space="preserve"> </w:t>
      </w:r>
      <w:r w:rsidR="00C51B1C">
        <w:rPr>
          <w:rFonts w:ascii="Palatino Linotype" w:hAnsi="Palatino Linotype" w:eastAsia="Palatino Linotype" w:cs="Palatino Linotype"/>
          <w:sz w:val="24"/>
          <w:szCs w:val="24"/>
        </w:rPr>
        <w:t>1</w:t>
      </w:r>
      <w:r w:rsidR="00E61F85">
        <w:rPr>
          <w:rFonts w:ascii="Palatino Linotype" w:hAnsi="Palatino Linotype" w:eastAsia="Palatino Linotype" w:cs="Palatino Linotype"/>
          <w:sz w:val="24"/>
          <w:szCs w:val="24"/>
        </w:rPr>
        <w:t>6</w:t>
      </w:r>
      <w:r w:rsidR="00C51B1C">
        <w:rPr>
          <w:rFonts w:ascii="Palatino Linotype" w:hAnsi="Palatino Linotype" w:eastAsia="Palatino Linotype" w:cs="Palatino Linotype"/>
          <w:sz w:val="24"/>
          <w:szCs w:val="24"/>
        </w:rPr>
        <w:t xml:space="preserve"> </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 xml:space="preserve">f </w:t>
      </w:r>
      <w:r w:rsidR="00C51B1C">
        <w:rPr>
          <w:rFonts w:ascii="Palatino Linotype" w:hAnsi="Palatino Linotype" w:eastAsia="Palatino Linotype" w:cs="Palatino Linotype"/>
          <w:spacing w:val="-2"/>
          <w:sz w:val="24"/>
          <w:szCs w:val="24"/>
        </w:rPr>
        <w:t>D</w:t>
      </w:r>
      <w:r w:rsidR="00C51B1C">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19-12-011</w:t>
      </w:r>
      <w:r w:rsidR="00C51B1C">
        <w:rPr>
          <w:rFonts w:ascii="Palatino Linotype" w:hAnsi="Palatino Linotype" w:eastAsia="Palatino Linotype" w:cs="Palatino Linotype"/>
          <w:sz w:val="24"/>
          <w:szCs w:val="24"/>
        </w:rPr>
        <w:t xml:space="preserve">.  </w:t>
      </w:r>
      <w:r w:rsidR="00C51B1C">
        <w:rPr>
          <w:rFonts w:ascii="Palatino Linotype" w:hAnsi="Palatino Linotype" w:eastAsia="Palatino Linotype" w:cs="Palatino Linotype"/>
          <w:spacing w:val="1"/>
          <w:sz w:val="24"/>
          <w:szCs w:val="24"/>
        </w:rPr>
        <w:t>St</w:t>
      </w:r>
      <w:r w:rsidR="00C51B1C">
        <w:rPr>
          <w:rFonts w:ascii="Palatino Linotype" w:hAnsi="Palatino Linotype" w:eastAsia="Palatino Linotype" w:cs="Palatino Linotype"/>
          <w:sz w:val="24"/>
          <w:szCs w:val="24"/>
        </w:rPr>
        <w:t>a</w:t>
      </w:r>
      <w:r w:rsidR="00C51B1C">
        <w:rPr>
          <w:rFonts w:ascii="Palatino Linotype" w:hAnsi="Palatino Linotype" w:eastAsia="Palatino Linotype" w:cs="Palatino Linotype"/>
          <w:spacing w:val="-1"/>
          <w:sz w:val="24"/>
          <w:szCs w:val="24"/>
        </w:rPr>
        <w:t>f</w:t>
      </w:r>
      <w:r w:rsidR="00C51B1C">
        <w:rPr>
          <w:rFonts w:ascii="Palatino Linotype" w:hAnsi="Palatino Linotype" w:eastAsia="Palatino Linotype" w:cs="Palatino Linotype"/>
          <w:sz w:val="24"/>
          <w:szCs w:val="24"/>
        </w:rPr>
        <w:t xml:space="preserve">f </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ecom</w:t>
      </w:r>
      <w:r w:rsidR="00C51B1C">
        <w:rPr>
          <w:rFonts w:ascii="Palatino Linotype" w:hAnsi="Palatino Linotype" w:eastAsia="Palatino Linotype" w:cs="Palatino Linotype"/>
          <w:spacing w:val="-1"/>
          <w:sz w:val="24"/>
          <w:szCs w:val="24"/>
        </w:rPr>
        <w:t>m</w:t>
      </w:r>
      <w:r w:rsidR="00C51B1C">
        <w:rPr>
          <w:rFonts w:ascii="Palatino Linotype" w:hAnsi="Palatino Linotype" w:eastAsia="Palatino Linotype" w:cs="Palatino Linotype"/>
          <w:sz w:val="24"/>
          <w:szCs w:val="24"/>
        </w:rPr>
        <w:t xml:space="preserve">ends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 xml:space="preserve">hat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he C</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m</w:t>
      </w:r>
      <w:r w:rsidR="00C51B1C">
        <w:rPr>
          <w:rFonts w:ascii="Palatino Linotype" w:hAnsi="Palatino Linotype" w:eastAsia="Palatino Linotype" w:cs="Palatino Linotype"/>
          <w:spacing w:val="-1"/>
          <w:sz w:val="24"/>
          <w:szCs w:val="24"/>
        </w:rPr>
        <w:t>m</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s</w:t>
      </w:r>
      <w:r w:rsidR="00C51B1C">
        <w:rPr>
          <w:rFonts w:ascii="Palatino Linotype" w:hAnsi="Palatino Linotype" w:eastAsia="Palatino Linotype" w:cs="Palatino Linotype"/>
          <w:spacing w:val="1"/>
          <w:sz w:val="24"/>
          <w:szCs w:val="24"/>
        </w:rPr>
        <w:t>s</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 xml:space="preserve">n </w:t>
      </w:r>
      <w:r w:rsidR="006C04C1">
        <w:rPr>
          <w:rFonts w:ascii="Palatino Linotype" w:hAnsi="Palatino Linotype" w:eastAsia="Palatino Linotype" w:cs="Palatino Linotype"/>
          <w:sz w:val="24"/>
          <w:szCs w:val="24"/>
        </w:rPr>
        <w:t>approve</w:t>
      </w:r>
      <w:r w:rsidR="00C51B1C">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Pinnacles</w:t>
      </w:r>
      <w:r w:rsidR="00C51B1C">
        <w:rPr>
          <w:rFonts w:ascii="Palatino Linotype" w:hAnsi="Palatino Linotype" w:eastAsia="Palatino Linotype" w:cs="Palatino Linotype"/>
          <w:sz w:val="24"/>
          <w:szCs w:val="24"/>
        </w:rPr>
        <w:t xml:space="preserve">’ </w:t>
      </w:r>
      <w:r w:rsidR="006C04C1">
        <w:rPr>
          <w:rFonts w:ascii="Palatino Linotype" w:hAnsi="Palatino Linotype" w:eastAsia="Palatino Linotype" w:cs="Palatino Linotype"/>
          <w:sz w:val="24"/>
          <w:szCs w:val="24"/>
        </w:rPr>
        <w:t>request</w:t>
      </w:r>
      <w:r w:rsidR="00C51B1C">
        <w:rPr>
          <w:rFonts w:ascii="Palatino Linotype" w:hAnsi="Palatino Linotype" w:eastAsia="Palatino Linotype" w:cs="Palatino Linotype"/>
          <w:sz w:val="24"/>
          <w:szCs w:val="24"/>
        </w:rPr>
        <w:t xml:space="preserve"> </w:t>
      </w:r>
      <w:r w:rsidR="00C51B1C">
        <w:rPr>
          <w:rFonts w:ascii="Palatino Linotype" w:hAnsi="Palatino Linotype" w:eastAsia="Palatino Linotype" w:cs="Palatino Linotype"/>
          <w:spacing w:val="-1"/>
          <w:sz w:val="24"/>
          <w:szCs w:val="24"/>
        </w:rPr>
        <w:t>f</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r</w:t>
      </w:r>
      <w:r w:rsidR="00C51B1C">
        <w:rPr>
          <w:rFonts w:ascii="Palatino Linotype" w:hAnsi="Palatino Linotype" w:eastAsia="Palatino Linotype" w:cs="Palatino Linotype"/>
          <w:spacing w:val="1"/>
          <w:sz w:val="24"/>
          <w:szCs w:val="24"/>
        </w:rPr>
        <w:t xml:space="preserve"> </w:t>
      </w:r>
      <w:r w:rsidR="006C04C1">
        <w:rPr>
          <w:rFonts w:ascii="Palatino Linotype" w:hAnsi="Palatino Linotype" w:eastAsia="Palatino Linotype" w:cs="Palatino Linotype"/>
          <w:spacing w:val="1"/>
          <w:sz w:val="24"/>
          <w:szCs w:val="24"/>
        </w:rPr>
        <w:t>$11,553</w:t>
      </w:r>
      <w:r w:rsidR="00C51B1C">
        <w:rPr>
          <w:rFonts w:ascii="Palatino Linotype" w:hAnsi="Palatino Linotype" w:eastAsia="Palatino Linotype" w:cs="Palatino Linotype"/>
          <w:sz w:val="24"/>
          <w:szCs w:val="24"/>
        </w:rPr>
        <w:t xml:space="preserve"> f</w:t>
      </w:r>
      <w:r w:rsidR="00C51B1C">
        <w:rPr>
          <w:rFonts w:ascii="Palatino Linotype" w:hAnsi="Palatino Linotype" w:eastAsia="Palatino Linotype" w:cs="Palatino Linotype"/>
          <w:spacing w:val="1"/>
          <w:sz w:val="24"/>
          <w:szCs w:val="24"/>
        </w:rPr>
        <w:t>ro</w:t>
      </w:r>
      <w:r w:rsidR="00C51B1C">
        <w:rPr>
          <w:rFonts w:ascii="Palatino Linotype" w:hAnsi="Palatino Linotype" w:eastAsia="Palatino Linotype" w:cs="Palatino Linotype"/>
          <w:sz w:val="24"/>
          <w:szCs w:val="24"/>
        </w:rPr>
        <w:t>m the CH</w:t>
      </w:r>
      <w:r w:rsidR="00C51B1C">
        <w:rPr>
          <w:rFonts w:ascii="Palatino Linotype" w:hAnsi="Palatino Linotype" w:eastAsia="Palatino Linotype" w:cs="Palatino Linotype"/>
          <w:spacing w:val="-2"/>
          <w:sz w:val="24"/>
          <w:szCs w:val="24"/>
        </w:rPr>
        <w:t>C</w:t>
      </w:r>
      <w:r w:rsidR="00C51B1C">
        <w:rPr>
          <w:rFonts w:ascii="Palatino Linotype" w:hAnsi="Palatino Linotype" w:eastAsia="Palatino Linotype" w:cs="Palatino Linotype"/>
          <w:spacing w:val="2"/>
          <w:sz w:val="24"/>
          <w:szCs w:val="24"/>
        </w:rPr>
        <w:t>F</w:t>
      </w:r>
      <w:r w:rsidR="00C51B1C">
        <w:rPr>
          <w:rFonts w:ascii="Palatino Linotype" w:hAnsi="Palatino Linotype" w:eastAsia="Palatino Linotype" w:cs="Palatino Linotype"/>
          <w:spacing w:val="-1"/>
          <w:sz w:val="24"/>
          <w:szCs w:val="24"/>
        </w:rPr>
        <w:t>-</w:t>
      </w:r>
      <w:r w:rsidR="00C51B1C">
        <w:rPr>
          <w:rFonts w:ascii="Palatino Linotype" w:hAnsi="Palatino Linotype" w:eastAsia="Palatino Linotype" w:cs="Palatino Linotype"/>
          <w:sz w:val="24"/>
          <w:szCs w:val="24"/>
        </w:rPr>
        <w:t>A</w:t>
      </w:r>
      <w:r w:rsidR="00756753">
        <w:rPr>
          <w:rFonts w:ascii="Palatino Linotype" w:hAnsi="Palatino Linotype" w:eastAsia="Palatino Linotype" w:cs="Palatino Linotype"/>
          <w:sz w:val="24"/>
          <w:szCs w:val="24"/>
        </w:rPr>
        <w:t xml:space="preserve">. </w:t>
      </w:r>
    </w:p>
    <w:p w:rsidR="003D3E28" w:rsidRDefault="003D3E28" w14:paraId="6D929C52" w14:textId="77777777">
      <w:pPr>
        <w:spacing w:before="2" w:line="120" w:lineRule="exact"/>
        <w:rPr>
          <w:sz w:val="12"/>
          <w:szCs w:val="12"/>
        </w:rPr>
      </w:pPr>
    </w:p>
    <w:p w:rsidR="003D3E28" w:rsidRDefault="003D3E28" w14:paraId="2C83EA61" w14:textId="77777777">
      <w:pPr>
        <w:spacing w:line="200" w:lineRule="exact"/>
      </w:pPr>
    </w:p>
    <w:p w:rsidR="003D3E28" w:rsidRDefault="00C51B1C" w14:paraId="5BC356FD" w14:textId="77777777">
      <w:pPr>
        <w:spacing w:line="32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b/>
          <w:sz w:val="24"/>
          <w:szCs w:val="24"/>
          <w:u w:val="single" w:color="000000"/>
        </w:rPr>
        <w:t>SA</w:t>
      </w:r>
      <w:r>
        <w:rPr>
          <w:rFonts w:ascii="Palatino Linotype" w:hAnsi="Palatino Linotype" w:eastAsia="Palatino Linotype" w:cs="Palatino Linotype"/>
          <w:b/>
          <w:spacing w:val="1"/>
          <w:sz w:val="24"/>
          <w:szCs w:val="24"/>
          <w:u w:val="single" w:color="000000"/>
        </w:rPr>
        <w:t>FE</w:t>
      </w:r>
      <w:r>
        <w:rPr>
          <w:rFonts w:ascii="Palatino Linotype" w:hAnsi="Palatino Linotype" w:eastAsia="Palatino Linotype" w:cs="Palatino Linotype"/>
          <w:b/>
          <w:sz w:val="24"/>
          <w:szCs w:val="24"/>
          <w:u w:val="single" w:color="000000"/>
        </w:rPr>
        <w:t>TY C</w:t>
      </w:r>
      <w:r>
        <w:rPr>
          <w:rFonts w:ascii="Palatino Linotype" w:hAnsi="Palatino Linotype" w:eastAsia="Palatino Linotype" w:cs="Palatino Linotype"/>
          <w:b/>
          <w:spacing w:val="-1"/>
          <w:sz w:val="24"/>
          <w:szCs w:val="24"/>
          <w:u w:val="single" w:color="000000"/>
        </w:rPr>
        <w:t>ON</w:t>
      </w:r>
      <w:r>
        <w:rPr>
          <w:rFonts w:ascii="Palatino Linotype" w:hAnsi="Palatino Linotype" w:eastAsia="Palatino Linotype" w:cs="Palatino Linotype"/>
          <w:b/>
          <w:sz w:val="24"/>
          <w:szCs w:val="24"/>
          <w:u w:val="single" w:color="000000"/>
        </w:rPr>
        <w:t>SIDE</w:t>
      </w:r>
      <w:r>
        <w:rPr>
          <w:rFonts w:ascii="Palatino Linotype" w:hAnsi="Palatino Linotype" w:eastAsia="Palatino Linotype" w:cs="Palatino Linotype"/>
          <w:b/>
          <w:spacing w:val="-1"/>
          <w:sz w:val="24"/>
          <w:szCs w:val="24"/>
          <w:u w:val="single" w:color="000000"/>
        </w:rPr>
        <w:t>R</w:t>
      </w:r>
      <w:r>
        <w:rPr>
          <w:rFonts w:ascii="Palatino Linotype" w:hAnsi="Palatino Linotype" w:eastAsia="Palatino Linotype" w:cs="Palatino Linotype"/>
          <w:b/>
          <w:sz w:val="24"/>
          <w:szCs w:val="24"/>
          <w:u w:val="single" w:color="000000"/>
        </w:rPr>
        <w:t>A</w:t>
      </w:r>
      <w:r>
        <w:rPr>
          <w:rFonts w:ascii="Palatino Linotype" w:hAnsi="Palatino Linotype" w:eastAsia="Palatino Linotype" w:cs="Palatino Linotype"/>
          <w:b/>
          <w:spacing w:val="1"/>
          <w:sz w:val="24"/>
          <w:szCs w:val="24"/>
          <w:u w:val="single" w:color="000000"/>
        </w:rPr>
        <w:t>T</w:t>
      </w:r>
      <w:r>
        <w:rPr>
          <w:rFonts w:ascii="Palatino Linotype" w:hAnsi="Palatino Linotype" w:eastAsia="Palatino Linotype" w:cs="Palatino Linotype"/>
          <w:b/>
          <w:sz w:val="24"/>
          <w:szCs w:val="24"/>
          <w:u w:val="single" w:color="000000"/>
        </w:rPr>
        <w:t>IO</w:t>
      </w:r>
      <w:r>
        <w:rPr>
          <w:rFonts w:ascii="Palatino Linotype" w:hAnsi="Palatino Linotype" w:eastAsia="Palatino Linotype" w:cs="Palatino Linotype"/>
          <w:b/>
          <w:spacing w:val="-1"/>
          <w:sz w:val="24"/>
          <w:szCs w:val="24"/>
          <w:u w:val="single" w:color="000000"/>
        </w:rPr>
        <w:t>N</w:t>
      </w:r>
      <w:r>
        <w:rPr>
          <w:rFonts w:ascii="Palatino Linotype" w:hAnsi="Palatino Linotype" w:eastAsia="Palatino Linotype" w:cs="Palatino Linotype"/>
          <w:b/>
          <w:sz w:val="24"/>
          <w:szCs w:val="24"/>
          <w:u w:val="single" w:color="000000"/>
        </w:rPr>
        <w:t>S</w:t>
      </w:r>
    </w:p>
    <w:p w:rsidR="003D3E28" w:rsidRDefault="003D3E28" w14:paraId="6FED1A40" w14:textId="77777777">
      <w:pPr>
        <w:spacing w:before="1" w:line="140" w:lineRule="exact"/>
        <w:rPr>
          <w:sz w:val="15"/>
          <w:szCs w:val="15"/>
        </w:rPr>
      </w:pPr>
    </w:p>
    <w:p w:rsidR="003D3E28" w:rsidRDefault="003D3E28" w14:paraId="7614EA21" w14:textId="77777777">
      <w:pPr>
        <w:spacing w:line="200" w:lineRule="exact"/>
      </w:pPr>
    </w:p>
    <w:p w:rsidR="003D3E28" w:rsidRDefault="00756753" w14:paraId="1B66EEF3" w14:textId="0BBF84AE">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position w:val="1"/>
          <w:sz w:val="24"/>
          <w:szCs w:val="24"/>
        </w:rPr>
        <w:t>The CHCF-A subsidy provides Pinnacles with financial resources to provide safe, reliable and affordable telephone service to their customers in rural, high costs.  Reliable telephone service is essential in rural, remote and isolated areas.  This Resolution addresses safety by providing the CHCF-A subsidy to Pinnacles, which will promote the goals of universal service in high cost, rural communities</w:t>
      </w:r>
    </w:p>
    <w:p w:rsidR="003D3E28" w:rsidRDefault="003D3E28" w14:paraId="56E99699" w14:textId="77777777">
      <w:pPr>
        <w:spacing w:before="2" w:line="120" w:lineRule="exact"/>
        <w:rPr>
          <w:sz w:val="12"/>
          <w:szCs w:val="12"/>
        </w:rPr>
      </w:pPr>
    </w:p>
    <w:p w:rsidR="003D3E28" w:rsidRDefault="003D3E28" w14:paraId="5A435FDF" w14:textId="77777777">
      <w:pPr>
        <w:spacing w:line="200" w:lineRule="exact"/>
      </w:pPr>
    </w:p>
    <w:p w:rsidR="003D3E28" w:rsidRDefault="00C51B1C" w14:paraId="65C1C441" w14:textId="77777777">
      <w:pPr>
        <w:ind w:left="100"/>
        <w:rPr>
          <w:rFonts w:ascii="Palatino Linotype" w:hAnsi="Palatino Linotype" w:eastAsia="Palatino Linotype" w:cs="Palatino Linotype"/>
          <w:sz w:val="24"/>
          <w:szCs w:val="24"/>
        </w:rPr>
      </w:pPr>
      <w:r>
        <w:rPr>
          <w:rFonts w:ascii="Palatino Linotype" w:hAnsi="Palatino Linotype" w:eastAsia="Palatino Linotype" w:cs="Palatino Linotype"/>
          <w:b/>
          <w:spacing w:val="-1"/>
          <w:sz w:val="24"/>
          <w:szCs w:val="24"/>
          <w:u w:val="single" w:color="000000"/>
        </w:rPr>
        <w:t>CO</w:t>
      </w:r>
      <w:r>
        <w:rPr>
          <w:rFonts w:ascii="Palatino Linotype" w:hAnsi="Palatino Linotype" w:eastAsia="Palatino Linotype" w:cs="Palatino Linotype"/>
          <w:b/>
          <w:sz w:val="24"/>
          <w:szCs w:val="24"/>
          <w:u w:val="single" w:color="000000"/>
        </w:rPr>
        <w:t>MM</w:t>
      </w:r>
      <w:r>
        <w:rPr>
          <w:rFonts w:ascii="Palatino Linotype" w:hAnsi="Palatino Linotype" w:eastAsia="Palatino Linotype" w:cs="Palatino Linotype"/>
          <w:b/>
          <w:spacing w:val="1"/>
          <w:sz w:val="24"/>
          <w:szCs w:val="24"/>
          <w:u w:val="single" w:color="000000"/>
        </w:rPr>
        <w:t>E</w:t>
      </w:r>
      <w:r>
        <w:rPr>
          <w:rFonts w:ascii="Palatino Linotype" w:hAnsi="Palatino Linotype" w:eastAsia="Palatino Linotype" w:cs="Palatino Linotype"/>
          <w:b/>
          <w:spacing w:val="-1"/>
          <w:sz w:val="24"/>
          <w:szCs w:val="24"/>
          <w:u w:val="single" w:color="000000"/>
        </w:rPr>
        <w:t>N</w:t>
      </w:r>
      <w:r>
        <w:rPr>
          <w:rFonts w:ascii="Palatino Linotype" w:hAnsi="Palatino Linotype" w:eastAsia="Palatino Linotype" w:cs="Palatino Linotype"/>
          <w:b/>
          <w:sz w:val="24"/>
          <w:szCs w:val="24"/>
          <w:u w:val="single" w:color="000000"/>
        </w:rPr>
        <w:t>TS</w:t>
      </w:r>
    </w:p>
    <w:p w:rsidR="003D3E28" w:rsidRDefault="003D3E28" w14:paraId="5592CE13" w14:textId="77777777">
      <w:pPr>
        <w:spacing w:line="120" w:lineRule="exact"/>
        <w:rPr>
          <w:sz w:val="13"/>
          <w:szCs w:val="13"/>
        </w:rPr>
      </w:pPr>
    </w:p>
    <w:p w:rsidR="003D3E28" w:rsidRDefault="00C51B1C" w14:paraId="7BF88E48" w14:textId="56082BB5">
      <w:pPr>
        <w:ind w:left="100" w:right="154"/>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In com</w:t>
      </w:r>
      <w:r>
        <w:rPr>
          <w:rFonts w:ascii="Palatino Linotype" w:hAnsi="Palatino Linotype" w:eastAsia="Palatino Linotype" w:cs="Palatino Linotype"/>
          <w:spacing w:val="-1"/>
          <w:sz w:val="24"/>
          <w:szCs w:val="24"/>
        </w:rPr>
        <w:t>p</w:t>
      </w:r>
      <w:r>
        <w:rPr>
          <w:rFonts w:ascii="Palatino Linotype" w:hAnsi="Palatino Linotype" w:eastAsia="Palatino Linotype" w:cs="Palatino Linotype"/>
          <w:sz w:val="24"/>
          <w:szCs w:val="24"/>
        </w:rPr>
        <w:t>l</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pacing w:val="2"/>
          <w:sz w:val="24"/>
          <w:szCs w:val="24"/>
        </w:rPr>
        <w:t>a</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w</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z w:val="24"/>
          <w:szCs w:val="24"/>
        </w:rPr>
        <w:t>h</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P</w:t>
      </w:r>
      <w:r>
        <w:rPr>
          <w:rFonts w:ascii="Palatino Linotype" w:hAnsi="Palatino Linotype" w:eastAsia="Palatino Linotype" w:cs="Palatino Linotype"/>
          <w:spacing w:val="2"/>
          <w:sz w:val="24"/>
          <w:szCs w:val="24"/>
        </w:rPr>
        <w:t>.</w:t>
      </w:r>
      <w:r>
        <w:rPr>
          <w:rFonts w:ascii="Palatino Linotype" w:hAnsi="Palatino Linotype" w:eastAsia="Palatino Linotype" w:cs="Palatino Linotype"/>
          <w:sz w:val="24"/>
          <w:szCs w:val="24"/>
        </w:rPr>
        <w:t xml:space="preserve">U. </w:t>
      </w:r>
      <w:r>
        <w:rPr>
          <w:rFonts w:ascii="Palatino Linotype" w:hAnsi="Palatino Linotype" w:eastAsia="Palatino Linotype" w:cs="Palatino Linotype"/>
          <w:spacing w:val="1"/>
          <w:sz w:val="24"/>
          <w:szCs w:val="24"/>
        </w:rPr>
        <w:t>Co</w:t>
      </w:r>
      <w:r>
        <w:rPr>
          <w:rFonts w:ascii="Palatino Linotype" w:hAnsi="Palatino Linotype" w:eastAsia="Palatino Linotype" w:cs="Palatino Linotype"/>
          <w:sz w:val="24"/>
          <w:szCs w:val="24"/>
        </w:rPr>
        <w:t>de § 311</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 xml:space="preserve">), the </w:t>
      </w:r>
      <w:r>
        <w:rPr>
          <w:rFonts w:ascii="Palatino Linotype" w:hAnsi="Palatino Linotype" w:eastAsia="Palatino Linotype" w:cs="Palatino Linotype"/>
          <w:spacing w:val="-2"/>
          <w:sz w:val="24"/>
          <w:szCs w:val="24"/>
        </w:rPr>
        <w:t>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m</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ss</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 e</w:t>
      </w:r>
      <w:r>
        <w:rPr>
          <w:rFonts w:ascii="Palatino Linotype" w:hAnsi="Palatino Linotype" w:eastAsia="Palatino Linotype" w:cs="Palatino Linotype"/>
          <w:spacing w:val="-1"/>
          <w:sz w:val="24"/>
          <w:szCs w:val="24"/>
        </w:rPr>
        <w:t>m</w:t>
      </w:r>
      <w:r>
        <w:rPr>
          <w:rFonts w:ascii="Palatino Linotype" w:hAnsi="Palatino Linotype" w:eastAsia="Palatino Linotype" w:cs="Palatino Linotype"/>
          <w:spacing w:val="5"/>
          <w:sz w:val="24"/>
          <w:szCs w:val="24"/>
        </w:rPr>
        <w:t>a</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z w:val="24"/>
          <w:szCs w:val="24"/>
        </w:rPr>
        <w:t>led a</w:t>
      </w:r>
      <w:r>
        <w:rPr>
          <w:rFonts w:ascii="Palatino Linotype" w:hAnsi="Palatino Linotype" w:eastAsia="Palatino Linotype" w:cs="Palatino Linotype"/>
          <w:spacing w:val="2"/>
          <w:sz w:val="24"/>
          <w:szCs w:val="24"/>
        </w:rPr>
        <w:t xml:space="preserve"> n</w:t>
      </w:r>
      <w:r>
        <w:rPr>
          <w:rFonts w:ascii="Palatino Linotype" w:hAnsi="Palatino Linotype" w:eastAsia="Palatino Linotype" w:cs="Palatino Linotype"/>
          <w:spacing w:val="6"/>
          <w:sz w:val="24"/>
          <w:szCs w:val="24"/>
        </w:rPr>
        <w:t>o</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z w:val="24"/>
          <w:szCs w:val="24"/>
        </w:rPr>
        <w:t>ce le</w:t>
      </w:r>
      <w:r>
        <w:rPr>
          <w:rFonts w:ascii="Palatino Linotype" w:hAnsi="Palatino Linotype" w:eastAsia="Palatino Linotype" w:cs="Palatino Linotype"/>
          <w:spacing w:val="1"/>
          <w:sz w:val="24"/>
          <w:szCs w:val="24"/>
        </w:rPr>
        <w:t>tt</w:t>
      </w:r>
      <w:r>
        <w:rPr>
          <w:rFonts w:ascii="Palatino Linotype" w:hAnsi="Palatino Linotype" w:eastAsia="Palatino Linotype" w:cs="Palatino Linotype"/>
          <w:sz w:val="24"/>
          <w:szCs w:val="24"/>
        </w:rPr>
        <w:t>er</w:t>
      </w:r>
      <w:r>
        <w:rPr>
          <w:rFonts w:ascii="Palatino Linotype" w:hAnsi="Palatino Linotype" w:eastAsia="Palatino Linotype" w:cs="Palatino Linotype"/>
          <w:spacing w:val="1"/>
          <w:sz w:val="24"/>
          <w:szCs w:val="24"/>
        </w:rPr>
        <w:t xml:space="preserve"> o</w:t>
      </w:r>
      <w:r>
        <w:rPr>
          <w:rFonts w:ascii="Palatino Linotype" w:hAnsi="Palatino Linotype" w:eastAsia="Palatino Linotype" w:cs="Palatino Linotype"/>
          <w:sz w:val="24"/>
          <w:szCs w:val="24"/>
        </w:rPr>
        <w:t xml:space="preserve">n </w:t>
      </w:r>
      <w:r w:rsidR="00F268EE">
        <w:rPr>
          <w:rFonts w:ascii="Palatino Linotype" w:hAnsi="Palatino Linotype" w:eastAsia="Palatino Linotype" w:cs="Palatino Linotype"/>
          <w:sz w:val="24"/>
          <w:szCs w:val="24"/>
        </w:rPr>
        <w:t>May</w:t>
      </w:r>
      <w:r w:rsidR="004265D4">
        <w:rPr>
          <w:rFonts w:ascii="Palatino Linotype" w:hAnsi="Palatino Linotype" w:eastAsia="Palatino Linotype" w:cs="Palatino Linotype"/>
          <w:sz w:val="24"/>
          <w:szCs w:val="24"/>
        </w:rPr>
        <w:t xml:space="preserve"> 22</w:t>
      </w:r>
      <w:r>
        <w:rPr>
          <w:rFonts w:ascii="Palatino Linotype" w:hAnsi="Palatino Linotype" w:eastAsia="Palatino Linotype" w:cs="Palatino Linotype"/>
          <w:sz w:val="24"/>
          <w:szCs w:val="24"/>
        </w:rPr>
        <w:t>,</w:t>
      </w:r>
      <w:r>
        <w:rPr>
          <w:rFonts w:ascii="Palatino Linotype" w:hAnsi="Palatino Linotype" w:eastAsia="Palatino Linotype" w:cs="Palatino Linotype"/>
          <w:spacing w:val="2"/>
          <w:sz w:val="24"/>
          <w:szCs w:val="24"/>
        </w:rPr>
        <w:t xml:space="preserve"> </w:t>
      </w:r>
      <w:r w:rsidR="00F268EE">
        <w:rPr>
          <w:rFonts w:ascii="Palatino Linotype" w:hAnsi="Palatino Linotype" w:eastAsia="Palatino Linotype" w:cs="Palatino Linotype"/>
          <w:spacing w:val="2"/>
          <w:sz w:val="24"/>
          <w:szCs w:val="24"/>
        </w:rPr>
        <w:t>2020</w:t>
      </w:r>
      <w:r>
        <w:rPr>
          <w:rFonts w:ascii="Palatino Linotype" w:hAnsi="Palatino Linotype" w:eastAsia="Palatino Linotype" w:cs="Palatino Linotype"/>
          <w:sz w:val="24"/>
          <w:szCs w:val="24"/>
        </w:rPr>
        <w:t>,</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nform</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n</w:t>
      </w:r>
      <w:r>
        <w:rPr>
          <w:rFonts w:ascii="Palatino Linotype" w:hAnsi="Palatino Linotype" w:eastAsia="Palatino Linotype" w:cs="Palatino Linotype"/>
          <w:sz w:val="24"/>
          <w:szCs w:val="24"/>
        </w:rPr>
        <w:t>g</w:t>
      </w:r>
      <w:r>
        <w:rPr>
          <w:rFonts w:ascii="Palatino Linotype" w:hAnsi="Palatino Linotype" w:eastAsia="Palatino Linotype" w:cs="Palatino Linotype"/>
          <w:spacing w:val="3"/>
          <w:sz w:val="24"/>
          <w:szCs w:val="24"/>
        </w:rPr>
        <w:t xml:space="preserve"> </w:t>
      </w:r>
      <w:r w:rsidR="00797377">
        <w:rPr>
          <w:rFonts w:ascii="Palatino Linotype" w:hAnsi="Palatino Linotype" w:eastAsia="Palatino Linotype" w:cs="Palatino Linotype"/>
          <w:spacing w:val="1"/>
          <w:sz w:val="24"/>
          <w:szCs w:val="24"/>
        </w:rPr>
        <w:t>Pinnacles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3"/>
          <w:sz w:val="24"/>
          <w:szCs w:val="24"/>
        </w:rPr>
        <w:t>o</w:t>
      </w:r>
      <w:r>
        <w:rPr>
          <w:rFonts w:ascii="Palatino Linotype" w:hAnsi="Palatino Linotype" w:eastAsia="Palatino Linotype" w:cs="Palatino Linotype"/>
          <w:sz w:val="24"/>
          <w:szCs w:val="24"/>
        </w:rPr>
        <w:t xml:space="preserve">f </w:t>
      </w:r>
      <w:r>
        <w:rPr>
          <w:rFonts w:ascii="Palatino Linotype" w:hAnsi="Palatino Linotype" w:eastAsia="Palatino Linotype" w:cs="Palatino Linotype"/>
          <w:spacing w:val="2"/>
          <w:sz w:val="24"/>
          <w:szCs w:val="24"/>
        </w:rPr>
        <w:t>th</w:t>
      </w:r>
      <w:r>
        <w:rPr>
          <w:rFonts w:ascii="Palatino Linotype" w:hAnsi="Palatino Linotype" w:eastAsia="Palatino Linotype" w:cs="Palatino Linotype"/>
          <w:sz w:val="24"/>
          <w:szCs w:val="24"/>
        </w:rPr>
        <w:t>e a</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pacing w:val="2"/>
          <w:sz w:val="24"/>
          <w:szCs w:val="24"/>
        </w:rPr>
        <w:t>a</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2"/>
          <w:sz w:val="24"/>
          <w:szCs w:val="24"/>
        </w:rPr>
        <w:t>la</w:t>
      </w:r>
      <w:r>
        <w:rPr>
          <w:rFonts w:ascii="Palatino Linotype" w:hAnsi="Palatino Linotype" w:eastAsia="Palatino Linotype" w:cs="Palatino Linotype"/>
          <w:spacing w:val="1"/>
          <w:sz w:val="24"/>
          <w:szCs w:val="24"/>
        </w:rPr>
        <w:t>b</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2"/>
          <w:sz w:val="24"/>
          <w:szCs w:val="24"/>
        </w:rPr>
        <w:t>l</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y</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f</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pacing w:val="2"/>
          <w:sz w:val="24"/>
          <w:szCs w:val="24"/>
        </w:rPr>
        <w:t>h</w:t>
      </w:r>
      <w:r>
        <w:rPr>
          <w:rFonts w:ascii="Palatino Linotype" w:hAnsi="Palatino Linotype" w:eastAsia="Palatino Linotype" w:cs="Palatino Linotype"/>
          <w:sz w:val="24"/>
          <w:szCs w:val="24"/>
        </w:rPr>
        <w:t>is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R</w:t>
      </w:r>
      <w:r>
        <w:rPr>
          <w:rFonts w:ascii="Palatino Linotype" w:hAnsi="Palatino Linotype" w:eastAsia="Palatino Linotype" w:cs="Palatino Linotype"/>
          <w:spacing w:val="3"/>
          <w:sz w:val="24"/>
          <w:szCs w:val="24"/>
        </w:rPr>
        <w:t>e</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2"/>
          <w:sz w:val="24"/>
          <w:szCs w:val="24"/>
        </w:rPr>
        <w:t>l</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z w:val="24"/>
          <w:szCs w:val="24"/>
        </w:rPr>
        <w:t>ion</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r</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2"/>
          <w:sz w:val="24"/>
          <w:szCs w:val="24"/>
        </w:rPr>
        <w:t>p</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b</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 xml:space="preserve">ic </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pacing w:val="3"/>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m</w:t>
      </w:r>
      <w:r>
        <w:rPr>
          <w:rFonts w:ascii="Palatino Linotype" w:hAnsi="Palatino Linotype" w:eastAsia="Palatino Linotype" w:cs="Palatino Linotype"/>
          <w:sz w:val="24"/>
          <w:szCs w:val="24"/>
        </w:rPr>
        <w:t>en</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at</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z w:val="24"/>
          <w:szCs w:val="24"/>
        </w:rPr>
        <w:t>he</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C</w:t>
      </w:r>
      <w:r>
        <w:rPr>
          <w:rFonts w:ascii="Palatino Linotype" w:hAnsi="Palatino Linotype" w:eastAsia="Palatino Linotype" w:cs="Palatino Linotype"/>
          <w:spacing w:val="3"/>
          <w:sz w:val="24"/>
          <w:szCs w:val="24"/>
        </w:rPr>
        <w:t>o</w:t>
      </w:r>
      <w:r>
        <w:rPr>
          <w:rFonts w:ascii="Palatino Linotype" w:hAnsi="Palatino Linotype" w:eastAsia="Palatino Linotype" w:cs="Palatino Linotype"/>
          <w:spacing w:val="1"/>
          <w:sz w:val="24"/>
          <w:szCs w:val="24"/>
        </w:rPr>
        <w:t>mm</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ss</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3"/>
          <w:sz w:val="24"/>
          <w:szCs w:val="24"/>
        </w:rPr>
        <w:t>o</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2"/>
          <w:sz w:val="24"/>
          <w:szCs w:val="24"/>
        </w:rPr>
        <w:t>’</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2"/>
          <w:sz w:val="24"/>
          <w:szCs w:val="24"/>
        </w:rPr>
        <w:t>b</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 xml:space="preserve">ite </w:t>
      </w:r>
      <w:r>
        <w:rPr>
          <w:rFonts w:ascii="Palatino Linotype" w:hAnsi="Palatino Linotype" w:eastAsia="Palatino Linotype" w:cs="Palatino Linotype"/>
          <w:color w:val="0000FF"/>
          <w:spacing w:val="-52"/>
          <w:sz w:val="24"/>
          <w:szCs w:val="24"/>
        </w:rPr>
        <w:t xml:space="preserve"> </w:t>
      </w:r>
      <w:hyperlink r:id="rId11">
        <w:r>
          <w:rPr>
            <w:rFonts w:ascii="Palatino Linotype" w:hAnsi="Palatino Linotype" w:eastAsia="Palatino Linotype" w:cs="Palatino Linotype"/>
            <w:color w:val="0000FF"/>
            <w:spacing w:val="1"/>
            <w:sz w:val="24"/>
            <w:szCs w:val="24"/>
            <w:u w:val="single" w:color="0000FF"/>
          </w:rPr>
          <w:t>ww</w:t>
        </w:r>
        <w:r>
          <w:rPr>
            <w:rFonts w:ascii="Palatino Linotype" w:hAnsi="Palatino Linotype" w:eastAsia="Palatino Linotype" w:cs="Palatino Linotype"/>
            <w:color w:val="0000FF"/>
            <w:spacing w:val="-1"/>
            <w:sz w:val="24"/>
            <w:szCs w:val="24"/>
            <w:u w:val="single" w:color="0000FF"/>
          </w:rPr>
          <w:t>w</w:t>
        </w:r>
        <w:r>
          <w:rPr>
            <w:rFonts w:ascii="Palatino Linotype" w:hAnsi="Palatino Linotype" w:eastAsia="Palatino Linotype" w:cs="Palatino Linotype"/>
            <w:color w:val="0000FF"/>
            <w:spacing w:val="2"/>
            <w:sz w:val="24"/>
            <w:szCs w:val="24"/>
            <w:u w:val="single" w:color="0000FF"/>
          </w:rPr>
          <w:t>.</w:t>
        </w:r>
        <w:r>
          <w:rPr>
            <w:rFonts w:ascii="Palatino Linotype" w:hAnsi="Palatino Linotype" w:eastAsia="Palatino Linotype" w:cs="Palatino Linotype"/>
            <w:color w:val="0000FF"/>
            <w:spacing w:val="1"/>
            <w:sz w:val="24"/>
            <w:szCs w:val="24"/>
            <w:u w:val="single" w:color="0000FF"/>
          </w:rPr>
          <w:t>c</w:t>
        </w:r>
        <w:r>
          <w:rPr>
            <w:rFonts w:ascii="Palatino Linotype" w:hAnsi="Palatino Linotype" w:eastAsia="Palatino Linotype" w:cs="Palatino Linotype"/>
            <w:color w:val="0000FF"/>
            <w:sz w:val="24"/>
            <w:szCs w:val="24"/>
            <w:u w:val="single" w:color="0000FF"/>
          </w:rPr>
          <w:t>p</w:t>
        </w:r>
        <w:r>
          <w:rPr>
            <w:rFonts w:ascii="Palatino Linotype" w:hAnsi="Palatino Linotype" w:eastAsia="Palatino Linotype" w:cs="Palatino Linotype"/>
            <w:color w:val="0000FF"/>
            <w:spacing w:val="1"/>
            <w:sz w:val="24"/>
            <w:szCs w:val="24"/>
            <w:u w:val="single" w:color="0000FF"/>
          </w:rPr>
          <w:t>uc</w:t>
        </w:r>
        <w:r>
          <w:rPr>
            <w:rFonts w:ascii="Palatino Linotype" w:hAnsi="Palatino Linotype" w:eastAsia="Palatino Linotype" w:cs="Palatino Linotype"/>
            <w:color w:val="0000FF"/>
            <w:sz w:val="24"/>
            <w:szCs w:val="24"/>
            <w:u w:val="single" w:color="0000FF"/>
          </w:rPr>
          <w:t>.</w:t>
        </w:r>
        <w:r>
          <w:rPr>
            <w:rFonts w:ascii="Palatino Linotype" w:hAnsi="Palatino Linotype" w:eastAsia="Palatino Linotype" w:cs="Palatino Linotype"/>
            <w:color w:val="0000FF"/>
            <w:spacing w:val="1"/>
            <w:sz w:val="24"/>
            <w:szCs w:val="24"/>
            <w:u w:val="single" w:color="0000FF"/>
          </w:rPr>
          <w:t>c</w:t>
        </w:r>
        <w:r>
          <w:rPr>
            <w:rFonts w:ascii="Palatino Linotype" w:hAnsi="Palatino Linotype" w:eastAsia="Palatino Linotype" w:cs="Palatino Linotype"/>
            <w:color w:val="0000FF"/>
            <w:sz w:val="24"/>
            <w:szCs w:val="24"/>
            <w:u w:val="single" w:color="0000FF"/>
          </w:rPr>
          <w:t>a.</w:t>
        </w:r>
        <w:r>
          <w:rPr>
            <w:rFonts w:ascii="Palatino Linotype" w:hAnsi="Palatino Linotype" w:eastAsia="Palatino Linotype" w:cs="Palatino Linotype"/>
            <w:color w:val="0000FF"/>
            <w:spacing w:val="1"/>
            <w:sz w:val="24"/>
            <w:szCs w:val="24"/>
            <w:u w:val="single" w:color="0000FF"/>
          </w:rPr>
          <w:t>go</w:t>
        </w:r>
        <w:r>
          <w:rPr>
            <w:rFonts w:ascii="Palatino Linotype" w:hAnsi="Palatino Linotype" w:eastAsia="Palatino Linotype" w:cs="Palatino Linotype"/>
            <w:color w:val="0000FF"/>
            <w:spacing w:val="6"/>
            <w:sz w:val="24"/>
            <w:szCs w:val="24"/>
            <w:u w:val="single" w:color="0000FF"/>
          </w:rPr>
          <w:t>v</w:t>
        </w:r>
        <w:r>
          <w:rPr>
            <w:rFonts w:ascii="Palatino Linotype" w:hAnsi="Palatino Linotype" w:eastAsia="Palatino Linotype" w:cs="Palatino Linotype"/>
            <w:color w:val="000000"/>
            <w:sz w:val="24"/>
            <w:szCs w:val="24"/>
          </w:rPr>
          <w:t>.</w:t>
        </w:r>
      </w:hyperlink>
      <w:r>
        <w:rPr>
          <w:rFonts w:ascii="Palatino Linotype" w:hAnsi="Palatino Linotype" w:eastAsia="Palatino Linotype" w:cs="Palatino Linotype"/>
          <w:color w:val="000000"/>
          <w:sz w:val="24"/>
          <w:szCs w:val="24"/>
        </w:rPr>
        <w:t xml:space="preserve"> </w:t>
      </w:r>
      <w:r>
        <w:rPr>
          <w:rFonts w:ascii="Palatino Linotype" w:hAnsi="Palatino Linotype" w:eastAsia="Palatino Linotype" w:cs="Palatino Linotype"/>
          <w:color w:val="000000"/>
          <w:spacing w:val="2"/>
          <w:sz w:val="24"/>
          <w:szCs w:val="24"/>
        </w:rPr>
        <w:t xml:space="preserve"> </w:t>
      </w:r>
      <w:r>
        <w:rPr>
          <w:rFonts w:ascii="Palatino Linotype" w:hAnsi="Palatino Linotype" w:eastAsia="Palatino Linotype" w:cs="Palatino Linotype"/>
          <w:color w:val="000000"/>
          <w:sz w:val="24"/>
          <w:szCs w:val="24"/>
        </w:rPr>
        <w:t>C</w:t>
      </w:r>
      <w:r>
        <w:rPr>
          <w:rFonts w:ascii="Palatino Linotype" w:hAnsi="Palatino Linotype" w:eastAsia="Palatino Linotype" w:cs="Palatino Linotype"/>
          <w:color w:val="000000"/>
          <w:spacing w:val="1"/>
          <w:sz w:val="24"/>
          <w:szCs w:val="24"/>
        </w:rPr>
        <w:t>omm</w:t>
      </w:r>
      <w:r>
        <w:rPr>
          <w:rFonts w:ascii="Palatino Linotype" w:hAnsi="Palatino Linotype" w:eastAsia="Palatino Linotype" w:cs="Palatino Linotype"/>
          <w:color w:val="000000"/>
          <w:sz w:val="24"/>
          <w:szCs w:val="24"/>
        </w:rPr>
        <w:t>en</w:t>
      </w:r>
      <w:r>
        <w:rPr>
          <w:rFonts w:ascii="Palatino Linotype" w:hAnsi="Palatino Linotype" w:eastAsia="Palatino Linotype" w:cs="Palatino Linotype"/>
          <w:color w:val="000000"/>
          <w:spacing w:val="3"/>
          <w:sz w:val="24"/>
          <w:szCs w:val="24"/>
        </w:rPr>
        <w:t>t</w:t>
      </w:r>
      <w:r>
        <w:rPr>
          <w:rFonts w:ascii="Palatino Linotype" w:hAnsi="Palatino Linotype" w:eastAsia="Palatino Linotype" w:cs="Palatino Linotype"/>
          <w:color w:val="000000"/>
          <w:sz w:val="24"/>
          <w:szCs w:val="24"/>
        </w:rPr>
        <w:t>s</w:t>
      </w:r>
      <w:r>
        <w:rPr>
          <w:rFonts w:ascii="Palatino Linotype" w:hAnsi="Palatino Linotype" w:eastAsia="Palatino Linotype" w:cs="Palatino Linotype"/>
          <w:color w:val="000000"/>
          <w:spacing w:val="3"/>
          <w:sz w:val="24"/>
          <w:szCs w:val="24"/>
        </w:rPr>
        <w:t xml:space="preserve"> </w:t>
      </w:r>
      <w:r>
        <w:rPr>
          <w:rFonts w:ascii="Palatino Linotype" w:hAnsi="Palatino Linotype" w:eastAsia="Palatino Linotype" w:cs="Palatino Linotype"/>
          <w:color w:val="000000"/>
          <w:sz w:val="24"/>
          <w:szCs w:val="24"/>
        </w:rPr>
        <w:t>a</w:t>
      </w:r>
      <w:r>
        <w:rPr>
          <w:rFonts w:ascii="Palatino Linotype" w:hAnsi="Palatino Linotype" w:eastAsia="Palatino Linotype" w:cs="Palatino Linotype"/>
          <w:color w:val="000000"/>
          <w:spacing w:val="1"/>
          <w:sz w:val="24"/>
          <w:szCs w:val="24"/>
        </w:rPr>
        <w:t>r</w:t>
      </w:r>
      <w:r>
        <w:rPr>
          <w:rFonts w:ascii="Palatino Linotype" w:hAnsi="Palatino Linotype" w:eastAsia="Palatino Linotype" w:cs="Palatino Linotype"/>
          <w:color w:val="000000"/>
          <w:sz w:val="24"/>
          <w:szCs w:val="24"/>
        </w:rPr>
        <w:t>e</w:t>
      </w:r>
      <w:r>
        <w:rPr>
          <w:rFonts w:ascii="Palatino Linotype" w:hAnsi="Palatino Linotype" w:eastAsia="Palatino Linotype" w:cs="Palatino Linotype"/>
          <w:color w:val="000000"/>
          <w:spacing w:val="3"/>
          <w:sz w:val="24"/>
          <w:szCs w:val="24"/>
        </w:rPr>
        <w:t xml:space="preserve"> </w:t>
      </w:r>
      <w:r>
        <w:rPr>
          <w:rFonts w:ascii="Palatino Linotype" w:hAnsi="Palatino Linotype" w:eastAsia="Palatino Linotype" w:cs="Palatino Linotype"/>
          <w:color w:val="000000"/>
          <w:spacing w:val="2"/>
          <w:sz w:val="24"/>
          <w:szCs w:val="24"/>
        </w:rPr>
        <w:t>d</w:t>
      </w:r>
      <w:r>
        <w:rPr>
          <w:rFonts w:ascii="Palatino Linotype" w:hAnsi="Palatino Linotype" w:eastAsia="Palatino Linotype" w:cs="Palatino Linotype"/>
          <w:color w:val="000000"/>
          <w:spacing w:val="-1"/>
          <w:sz w:val="24"/>
          <w:szCs w:val="24"/>
        </w:rPr>
        <w:t>u</w:t>
      </w:r>
      <w:r>
        <w:rPr>
          <w:rFonts w:ascii="Palatino Linotype" w:hAnsi="Palatino Linotype" w:eastAsia="Palatino Linotype" w:cs="Palatino Linotype"/>
          <w:color w:val="000000"/>
          <w:sz w:val="24"/>
          <w:szCs w:val="24"/>
        </w:rPr>
        <w:t>e</w:t>
      </w:r>
      <w:r>
        <w:rPr>
          <w:rFonts w:ascii="Palatino Linotype" w:hAnsi="Palatino Linotype" w:eastAsia="Palatino Linotype" w:cs="Palatino Linotype"/>
          <w:color w:val="000000"/>
          <w:spacing w:val="3"/>
          <w:sz w:val="24"/>
          <w:szCs w:val="24"/>
        </w:rPr>
        <w:t xml:space="preserve"> </w:t>
      </w:r>
      <w:r>
        <w:rPr>
          <w:rFonts w:ascii="Palatino Linotype" w:hAnsi="Palatino Linotype" w:eastAsia="Palatino Linotype" w:cs="Palatino Linotype"/>
          <w:color w:val="000000"/>
          <w:spacing w:val="1"/>
          <w:sz w:val="24"/>
          <w:szCs w:val="24"/>
        </w:rPr>
        <w:t>w</w:t>
      </w:r>
      <w:r>
        <w:rPr>
          <w:rFonts w:ascii="Palatino Linotype" w:hAnsi="Palatino Linotype" w:eastAsia="Palatino Linotype" w:cs="Palatino Linotype"/>
          <w:color w:val="000000"/>
          <w:sz w:val="24"/>
          <w:szCs w:val="24"/>
        </w:rPr>
        <w:t>it</w:t>
      </w:r>
      <w:r>
        <w:rPr>
          <w:rFonts w:ascii="Palatino Linotype" w:hAnsi="Palatino Linotype" w:eastAsia="Palatino Linotype" w:cs="Palatino Linotype"/>
          <w:color w:val="000000"/>
          <w:spacing w:val="2"/>
          <w:sz w:val="24"/>
          <w:szCs w:val="24"/>
        </w:rPr>
        <w:t>h</w:t>
      </w:r>
      <w:r>
        <w:rPr>
          <w:rFonts w:ascii="Palatino Linotype" w:hAnsi="Palatino Linotype" w:eastAsia="Palatino Linotype" w:cs="Palatino Linotype"/>
          <w:color w:val="000000"/>
          <w:sz w:val="24"/>
          <w:szCs w:val="24"/>
        </w:rPr>
        <w:t xml:space="preserve">in </w:t>
      </w:r>
      <w:r>
        <w:rPr>
          <w:rFonts w:ascii="Palatino Linotype" w:hAnsi="Palatino Linotype" w:eastAsia="Palatino Linotype" w:cs="Palatino Linotype"/>
          <w:color w:val="000000"/>
          <w:spacing w:val="1"/>
          <w:sz w:val="24"/>
          <w:szCs w:val="24"/>
        </w:rPr>
        <w:t>t</w:t>
      </w:r>
      <w:r>
        <w:rPr>
          <w:rFonts w:ascii="Palatino Linotype" w:hAnsi="Palatino Linotype" w:eastAsia="Palatino Linotype" w:cs="Palatino Linotype"/>
          <w:color w:val="000000"/>
          <w:spacing w:val="-1"/>
          <w:sz w:val="24"/>
          <w:szCs w:val="24"/>
        </w:rPr>
        <w:t>w</w:t>
      </w:r>
      <w:r>
        <w:rPr>
          <w:rFonts w:ascii="Palatino Linotype" w:hAnsi="Palatino Linotype" w:eastAsia="Palatino Linotype" w:cs="Palatino Linotype"/>
          <w:color w:val="000000"/>
          <w:spacing w:val="2"/>
          <w:sz w:val="24"/>
          <w:szCs w:val="24"/>
        </w:rPr>
        <w:t>e</w:t>
      </w:r>
      <w:r>
        <w:rPr>
          <w:rFonts w:ascii="Palatino Linotype" w:hAnsi="Palatino Linotype" w:eastAsia="Palatino Linotype" w:cs="Palatino Linotype"/>
          <w:color w:val="000000"/>
          <w:sz w:val="24"/>
          <w:szCs w:val="24"/>
        </w:rPr>
        <w:t>nty</w:t>
      </w:r>
      <w:r>
        <w:rPr>
          <w:rFonts w:ascii="Palatino Linotype" w:hAnsi="Palatino Linotype" w:eastAsia="Palatino Linotype" w:cs="Palatino Linotype"/>
          <w:color w:val="000000"/>
          <w:spacing w:val="3"/>
          <w:sz w:val="24"/>
          <w:szCs w:val="24"/>
        </w:rPr>
        <w:t xml:space="preserve"> </w:t>
      </w:r>
      <w:r>
        <w:rPr>
          <w:rFonts w:ascii="Palatino Linotype" w:hAnsi="Palatino Linotype" w:eastAsia="Palatino Linotype" w:cs="Palatino Linotype"/>
          <w:color w:val="000000"/>
          <w:sz w:val="24"/>
          <w:szCs w:val="24"/>
        </w:rPr>
        <w:t>(</w:t>
      </w:r>
      <w:r>
        <w:rPr>
          <w:rFonts w:ascii="Palatino Linotype" w:hAnsi="Palatino Linotype" w:eastAsia="Palatino Linotype" w:cs="Palatino Linotype"/>
          <w:color w:val="000000"/>
          <w:spacing w:val="1"/>
          <w:sz w:val="24"/>
          <w:szCs w:val="24"/>
        </w:rPr>
        <w:t>2</w:t>
      </w:r>
      <w:r>
        <w:rPr>
          <w:rFonts w:ascii="Palatino Linotype" w:hAnsi="Palatino Linotype" w:eastAsia="Palatino Linotype" w:cs="Palatino Linotype"/>
          <w:color w:val="000000"/>
          <w:spacing w:val="2"/>
          <w:sz w:val="24"/>
          <w:szCs w:val="24"/>
        </w:rPr>
        <w:t>0</w:t>
      </w:r>
      <w:r>
        <w:rPr>
          <w:rFonts w:ascii="Palatino Linotype" w:hAnsi="Palatino Linotype" w:eastAsia="Palatino Linotype" w:cs="Palatino Linotype"/>
          <w:color w:val="000000"/>
          <w:sz w:val="24"/>
          <w:szCs w:val="24"/>
        </w:rPr>
        <w:t>)</w:t>
      </w:r>
      <w:r>
        <w:rPr>
          <w:rFonts w:ascii="Palatino Linotype" w:hAnsi="Palatino Linotype" w:eastAsia="Palatino Linotype" w:cs="Palatino Linotype"/>
          <w:color w:val="000000"/>
          <w:spacing w:val="1"/>
          <w:sz w:val="24"/>
          <w:szCs w:val="24"/>
        </w:rPr>
        <w:t xml:space="preserve"> </w:t>
      </w:r>
      <w:r>
        <w:rPr>
          <w:rFonts w:ascii="Palatino Linotype" w:hAnsi="Palatino Linotype" w:eastAsia="Palatino Linotype" w:cs="Palatino Linotype"/>
          <w:color w:val="000000"/>
          <w:sz w:val="24"/>
          <w:szCs w:val="24"/>
        </w:rPr>
        <w:t>da</w:t>
      </w:r>
      <w:r>
        <w:rPr>
          <w:rFonts w:ascii="Palatino Linotype" w:hAnsi="Palatino Linotype" w:eastAsia="Palatino Linotype" w:cs="Palatino Linotype"/>
          <w:color w:val="000000"/>
          <w:spacing w:val="3"/>
          <w:sz w:val="24"/>
          <w:szCs w:val="24"/>
        </w:rPr>
        <w:t>y</w:t>
      </w:r>
      <w:r>
        <w:rPr>
          <w:rFonts w:ascii="Palatino Linotype" w:hAnsi="Palatino Linotype" w:eastAsia="Palatino Linotype" w:cs="Palatino Linotype"/>
          <w:color w:val="000000"/>
          <w:sz w:val="24"/>
          <w:szCs w:val="24"/>
        </w:rPr>
        <w:t>s</w:t>
      </w:r>
      <w:r>
        <w:rPr>
          <w:rFonts w:ascii="Palatino Linotype" w:hAnsi="Palatino Linotype" w:eastAsia="Palatino Linotype" w:cs="Palatino Linotype"/>
          <w:color w:val="000000"/>
          <w:spacing w:val="-1"/>
          <w:sz w:val="24"/>
          <w:szCs w:val="24"/>
        </w:rPr>
        <w:t xml:space="preserve"> </w:t>
      </w:r>
      <w:r>
        <w:rPr>
          <w:rFonts w:ascii="Palatino Linotype" w:hAnsi="Palatino Linotype" w:eastAsia="Palatino Linotype" w:cs="Palatino Linotype"/>
          <w:color w:val="000000"/>
          <w:spacing w:val="3"/>
          <w:sz w:val="24"/>
          <w:szCs w:val="24"/>
        </w:rPr>
        <w:t>o</w:t>
      </w:r>
      <w:r>
        <w:rPr>
          <w:rFonts w:ascii="Palatino Linotype" w:hAnsi="Palatino Linotype" w:eastAsia="Palatino Linotype" w:cs="Palatino Linotype"/>
          <w:color w:val="000000"/>
          <w:sz w:val="24"/>
          <w:szCs w:val="24"/>
        </w:rPr>
        <w:t>f</w:t>
      </w:r>
      <w:r>
        <w:rPr>
          <w:rFonts w:ascii="Palatino Linotype" w:hAnsi="Palatino Linotype" w:eastAsia="Palatino Linotype" w:cs="Palatino Linotype"/>
          <w:color w:val="000000"/>
          <w:spacing w:val="1"/>
          <w:sz w:val="24"/>
          <w:szCs w:val="24"/>
        </w:rPr>
        <w:t xml:space="preserve"> D</w:t>
      </w:r>
      <w:r>
        <w:rPr>
          <w:rFonts w:ascii="Palatino Linotype" w:hAnsi="Palatino Linotype" w:eastAsia="Palatino Linotype" w:cs="Palatino Linotype"/>
          <w:color w:val="000000"/>
          <w:spacing w:val="2"/>
          <w:sz w:val="24"/>
          <w:szCs w:val="24"/>
        </w:rPr>
        <w:t>a</w:t>
      </w:r>
      <w:r>
        <w:rPr>
          <w:rFonts w:ascii="Palatino Linotype" w:hAnsi="Palatino Linotype" w:eastAsia="Palatino Linotype" w:cs="Palatino Linotype"/>
          <w:color w:val="000000"/>
          <w:sz w:val="24"/>
          <w:szCs w:val="24"/>
        </w:rPr>
        <w:t>ily</w:t>
      </w:r>
      <w:r>
        <w:rPr>
          <w:rFonts w:ascii="Palatino Linotype" w:hAnsi="Palatino Linotype" w:eastAsia="Palatino Linotype" w:cs="Palatino Linotype"/>
          <w:color w:val="000000"/>
          <w:spacing w:val="3"/>
          <w:sz w:val="24"/>
          <w:szCs w:val="24"/>
        </w:rPr>
        <w:t xml:space="preserve"> </w:t>
      </w:r>
      <w:r>
        <w:rPr>
          <w:rFonts w:ascii="Palatino Linotype" w:hAnsi="Palatino Linotype" w:eastAsia="Palatino Linotype" w:cs="Palatino Linotype"/>
          <w:color w:val="000000"/>
          <w:sz w:val="24"/>
          <w:szCs w:val="24"/>
        </w:rPr>
        <w:t>C</w:t>
      </w:r>
      <w:r>
        <w:rPr>
          <w:rFonts w:ascii="Palatino Linotype" w:hAnsi="Palatino Linotype" w:eastAsia="Palatino Linotype" w:cs="Palatino Linotype"/>
          <w:color w:val="000000"/>
          <w:spacing w:val="2"/>
          <w:sz w:val="24"/>
          <w:szCs w:val="24"/>
        </w:rPr>
        <w:t>a</w:t>
      </w:r>
      <w:r>
        <w:rPr>
          <w:rFonts w:ascii="Palatino Linotype" w:hAnsi="Palatino Linotype" w:eastAsia="Palatino Linotype" w:cs="Palatino Linotype"/>
          <w:color w:val="000000"/>
          <w:sz w:val="24"/>
          <w:szCs w:val="24"/>
        </w:rPr>
        <w:t>l</w:t>
      </w:r>
      <w:r>
        <w:rPr>
          <w:rFonts w:ascii="Palatino Linotype" w:hAnsi="Palatino Linotype" w:eastAsia="Palatino Linotype" w:cs="Palatino Linotype"/>
          <w:color w:val="000000"/>
          <w:spacing w:val="2"/>
          <w:sz w:val="24"/>
          <w:szCs w:val="24"/>
        </w:rPr>
        <w:t>e</w:t>
      </w:r>
      <w:r>
        <w:rPr>
          <w:rFonts w:ascii="Palatino Linotype" w:hAnsi="Palatino Linotype" w:eastAsia="Palatino Linotype" w:cs="Palatino Linotype"/>
          <w:color w:val="000000"/>
          <w:sz w:val="24"/>
          <w:szCs w:val="24"/>
        </w:rPr>
        <w:t>n</w:t>
      </w:r>
      <w:r>
        <w:rPr>
          <w:rFonts w:ascii="Palatino Linotype" w:hAnsi="Palatino Linotype" w:eastAsia="Palatino Linotype" w:cs="Palatino Linotype"/>
          <w:color w:val="000000"/>
          <w:spacing w:val="1"/>
          <w:sz w:val="24"/>
          <w:szCs w:val="24"/>
        </w:rPr>
        <w:t>d</w:t>
      </w:r>
      <w:r>
        <w:rPr>
          <w:rFonts w:ascii="Palatino Linotype" w:hAnsi="Palatino Linotype" w:eastAsia="Palatino Linotype" w:cs="Palatino Linotype"/>
          <w:color w:val="000000"/>
          <w:sz w:val="24"/>
          <w:szCs w:val="24"/>
        </w:rPr>
        <w:t>ar</w:t>
      </w:r>
      <w:r>
        <w:rPr>
          <w:rFonts w:ascii="Palatino Linotype" w:hAnsi="Palatino Linotype" w:eastAsia="Palatino Linotype" w:cs="Palatino Linotype"/>
          <w:color w:val="000000"/>
          <w:spacing w:val="8"/>
          <w:sz w:val="24"/>
          <w:szCs w:val="24"/>
        </w:rPr>
        <w:t xml:space="preserve"> </w:t>
      </w:r>
      <w:r>
        <w:rPr>
          <w:rFonts w:ascii="Palatino Linotype" w:hAnsi="Palatino Linotype" w:eastAsia="Palatino Linotype" w:cs="Palatino Linotype"/>
          <w:color w:val="000000"/>
          <w:sz w:val="24"/>
          <w:szCs w:val="24"/>
        </w:rPr>
        <w:t>no</w:t>
      </w:r>
      <w:r>
        <w:rPr>
          <w:rFonts w:ascii="Palatino Linotype" w:hAnsi="Palatino Linotype" w:eastAsia="Palatino Linotype" w:cs="Palatino Linotype"/>
          <w:color w:val="000000"/>
          <w:spacing w:val="4"/>
          <w:sz w:val="24"/>
          <w:szCs w:val="24"/>
        </w:rPr>
        <w:t>t</w:t>
      </w:r>
      <w:r>
        <w:rPr>
          <w:rFonts w:ascii="Palatino Linotype" w:hAnsi="Palatino Linotype" w:eastAsia="Palatino Linotype" w:cs="Palatino Linotype"/>
          <w:color w:val="000000"/>
          <w:sz w:val="24"/>
          <w:szCs w:val="24"/>
        </w:rPr>
        <w:t>i</w:t>
      </w:r>
      <w:r>
        <w:rPr>
          <w:rFonts w:ascii="Palatino Linotype" w:hAnsi="Palatino Linotype" w:eastAsia="Palatino Linotype" w:cs="Palatino Linotype"/>
          <w:color w:val="000000"/>
          <w:spacing w:val="1"/>
          <w:sz w:val="24"/>
          <w:szCs w:val="24"/>
        </w:rPr>
        <w:t>f</w:t>
      </w:r>
      <w:r>
        <w:rPr>
          <w:rFonts w:ascii="Palatino Linotype" w:hAnsi="Palatino Linotype" w:eastAsia="Palatino Linotype" w:cs="Palatino Linotype"/>
          <w:color w:val="000000"/>
          <w:sz w:val="24"/>
          <w:szCs w:val="24"/>
        </w:rPr>
        <w:t>i</w:t>
      </w:r>
      <w:r>
        <w:rPr>
          <w:rFonts w:ascii="Palatino Linotype" w:hAnsi="Palatino Linotype" w:eastAsia="Palatino Linotype" w:cs="Palatino Linotype"/>
          <w:color w:val="000000"/>
          <w:spacing w:val="1"/>
          <w:sz w:val="24"/>
          <w:szCs w:val="24"/>
        </w:rPr>
        <w:t>c</w:t>
      </w:r>
      <w:r>
        <w:rPr>
          <w:rFonts w:ascii="Palatino Linotype" w:hAnsi="Palatino Linotype" w:eastAsia="Palatino Linotype" w:cs="Palatino Linotype"/>
          <w:color w:val="000000"/>
          <w:sz w:val="24"/>
          <w:szCs w:val="24"/>
        </w:rPr>
        <w:t>a</w:t>
      </w:r>
      <w:r>
        <w:rPr>
          <w:rFonts w:ascii="Palatino Linotype" w:hAnsi="Palatino Linotype" w:eastAsia="Palatino Linotype" w:cs="Palatino Linotype"/>
          <w:color w:val="000000"/>
          <w:spacing w:val="3"/>
          <w:sz w:val="24"/>
          <w:szCs w:val="24"/>
        </w:rPr>
        <w:t>t</w:t>
      </w:r>
      <w:r>
        <w:rPr>
          <w:rFonts w:ascii="Palatino Linotype" w:hAnsi="Palatino Linotype" w:eastAsia="Palatino Linotype" w:cs="Palatino Linotype"/>
          <w:color w:val="000000"/>
          <w:sz w:val="24"/>
          <w:szCs w:val="24"/>
        </w:rPr>
        <w:t>ion.</w:t>
      </w:r>
      <w:r>
        <w:rPr>
          <w:rFonts w:ascii="Palatino Linotype" w:hAnsi="Palatino Linotype" w:eastAsia="Palatino Linotype" w:cs="Palatino Linotype"/>
          <w:color w:val="000000"/>
          <w:spacing w:val="4"/>
          <w:sz w:val="24"/>
          <w:szCs w:val="24"/>
        </w:rPr>
        <w:t xml:space="preserve"> </w:t>
      </w:r>
      <w:r>
        <w:rPr>
          <w:rFonts w:ascii="Palatino Linotype" w:hAnsi="Palatino Linotype" w:eastAsia="Palatino Linotype" w:cs="Palatino Linotype"/>
          <w:color w:val="000000"/>
          <w:spacing w:val="1"/>
          <w:sz w:val="24"/>
          <w:szCs w:val="24"/>
        </w:rPr>
        <w:t>T</w:t>
      </w:r>
      <w:r>
        <w:rPr>
          <w:rFonts w:ascii="Palatino Linotype" w:hAnsi="Palatino Linotype" w:eastAsia="Palatino Linotype" w:cs="Palatino Linotype"/>
          <w:color w:val="000000"/>
          <w:sz w:val="24"/>
          <w:szCs w:val="24"/>
        </w:rPr>
        <w:t>he</w:t>
      </w:r>
      <w:r>
        <w:rPr>
          <w:rFonts w:ascii="Palatino Linotype" w:hAnsi="Palatino Linotype" w:eastAsia="Palatino Linotype" w:cs="Palatino Linotype"/>
          <w:color w:val="000000"/>
          <w:spacing w:val="2"/>
          <w:sz w:val="24"/>
          <w:szCs w:val="24"/>
        </w:rPr>
        <w:t xml:space="preserve"> </w:t>
      </w:r>
      <w:r>
        <w:rPr>
          <w:rFonts w:ascii="Palatino Linotype" w:hAnsi="Palatino Linotype" w:eastAsia="Palatino Linotype" w:cs="Palatino Linotype"/>
          <w:color w:val="000000"/>
          <w:sz w:val="24"/>
          <w:szCs w:val="24"/>
        </w:rPr>
        <w:t>no</w:t>
      </w:r>
      <w:r>
        <w:rPr>
          <w:rFonts w:ascii="Palatino Linotype" w:hAnsi="Palatino Linotype" w:eastAsia="Palatino Linotype" w:cs="Palatino Linotype"/>
          <w:color w:val="000000"/>
          <w:spacing w:val="4"/>
          <w:sz w:val="24"/>
          <w:szCs w:val="24"/>
        </w:rPr>
        <w:t>t</w:t>
      </w:r>
      <w:r>
        <w:rPr>
          <w:rFonts w:ascii="Palatino Linotype" w:hAnsi="Palatino Linotype" w:eastAsia="Palatino Linotype" w:cs="Palatino Linotype"/>
          <w:color w:val="000000"/>
          <w:sz w:val="24"/>
          <w:szCs w:val="24"/>
        </w:rPr>
        <w:t>i</w:t>
      </w:r>
      <w:r>
        <w:rPr>
          <w:rFonts w:ascii="Palatino Linotype" w:hAnsi="Palatino Linotype" w:eastAsia="Palatino Linotype" w:cs="Palatino Linotype"/>
          <w:color w:val="000000"/>
          <w:spacing w:val="1"/>
          <w:sz w:val="24"/>
          <w:szCs w:val="24"/>
        </w:rPr>
        <w:t>c</w:t>
      </w:r>
      <w:r>
        <w:rPr>
          <w:rFonts w:ascii="Palatino Linotype" w:hAnsi="Palatino Linotype" w:eastAsia="Palatino Linotype" w:cs="Palatino Linotype"/>
          <w:color w:val="000000"/>
          <w:sz w:val="24"/>
          <w:szCs w:val="24"/>
        </w:rPr>
        <w:t>e</w:t>
      </w:r>
      <w:r>
        <w:rPr>
          <w:rFonts w:ascii="Palatino Linotype" w:hAnsi="Palatino Linotype" w:eastAsia="Palatino Linotype" w:cs="Palatino Linotype"/>
          <w:color w:val="000000"/>
          <w:spacing w:val="1"/>
          <w:sz w:val="24"/>
          <w:szCs w:val="24"/>
        </w:rPr>
        <w:t xml:space="preserve"> </w:t>
      </w:r>
      <w:r>
        <w:rPr>
          <w:rFonts w:ascii="Palatino Linotype" w:hAnsi="Palatino Linotype" w:eastAsia="Palatino Linotype" w:cs="Palatino Linotype"/>
          <w:color w:val="000000"/>
          <w:sz w:val="24"/>
          <w:szCs w:val="24"/>
        </w:rPr>
        <w:t>le</w:t>
      </w:r>
      <w:r>
        <w:rPr>
          <w:rFonts w:ascii="Palatino Linotype" w:hAnsi="Palatino Linotype" w:eastAsia="Palatino Linotype" w:cs="Palatino Linotype"/>
          <w:color w:val="000000"/>
          <w:spacing w:val="1"/>
          <w:sz w:val="24"/>
          <w:szCs w:val="24"/>
        </w:rPr>
        <w:t>tt</w:t>
      </w:r>
      <w:r>
        <w:rPr>
          <w:rFonts w:ascii="Palatino Linotype" w:hAnsi="Palatino Linotype" w:eastAsia="Palatino Linotype" w:cs="Palatino Linotype"/>
          <w:color w:val="000000"/>
          <w:sz w:val="24"/>
          <w:szCs w:val="24"/>
        </w:rPr>
        <w:t>er</w:t>
      </w:r>
      <w:r>
        <w:rPr>
          <w:rFonts w:ascii="Palatino Linotype" w:hAnsi="Palatino Linotype" w:eastAsia="Palatino Linotype" w:cs="Palatino Linotype"/>
          <w:color w:val="000000"/>
          <w:spacing w:val="1"/>
          <w:sz w:val="24"/>
          <w:szCs w:val="24"/>
        </w:rPr>
        <w:t xml:space="preserve"> </w:t>
      </w:r>
      <w:r>
        <w:rPr>
          <w:rFonts w:ascii="Palatino Linotype" w:hAnsi="Palatino Linotype" w:eastAsia="Palatino Linotype" w:cs="Palatino Linotype"/>
          <w:color w:val="000000"/>
          <w:sz w:val="24"/>
          <w:szCs w:val="24"/>
        </w:rPr>
        <w:t>a</w:t>
      </w:r>
      <w:r>
        <w:rPr>
          <w:rFonts w:ascii="Palatino Linotype" w:hAnsi="Palatino Linotype" w:eastAsia="Palatino Linotype" w:cs="Palatino Linotype"/>
          <w:color w:val="000000"/>
          <w:spacing w:val="2"/>
          <w:sz w:val="24"/>
          <w:szCs w:val="24"/>
        </w:rPr>
        <w:t>l</w:t>
      </w:r>
      <w:r>
        <w:rPr>
          <w:rFonts w:ascii="Palatino Linotype" w:hAnsi="Palatino Linotype" w:eastAsia="Palatino Linotype" w:cs="Palatino Linotype"/>
          <w:color w:val="000000"/>
          <w:spacing w:val="-1"/>
          <w:sz w:val="24"/>
          <w:szCs w:val="24"/>
        </w:rPr>
        <w:t>s</w:t>
      </w:r>
      <w:r>
        <w:rPr>
          <w:rFonts w:ascii="Palatino Linotype" w:hAnsi="Palatino Linotype" w:eastAsia="Palatino Linotype" w:cs="Palatino Linotype"/>
          <w:color w:val="000000"/>
          <w:sz w:val="24"/>
          <w:szCs w:val="24"/>
        </w:rPr>
        <w:t>o</w:t>
      </w:r>
      <w:r>
        <w:rPr>
          <w:rFonts w:ascii="Palatino Linotype" w:hAnsi="Palatino Linotype" w:eastAsia="Palatino Linotype" w:cs="Palatino Linotype"/>
          <w:color w:val="000000"/>
          <w:spacing w:val="1"/>
          <w:sz w:val="24"/>
          <w:szCs w:val="24"/>
        </w:rPr>
        <w:t xml:space="preserve"> </w:t>
      </w:r>
      <w:r>
        <w:rPr>
          <w:rFonts w:ascii="Palatino Linotype" w:hAnsi="Palatino Linotype" w:eastAsia="Palatino Linotype" w:cs="Palatino Linotype"/>
          <w:color w:val="000000"/>
          <w:spacing w:val="-5"/>
          <w:sz w:val="24"/>
          <w:szCs w:val="24"/>
        </w:rPr>
        <w:t>i</w:t>
      </w:r>
      <w:r>
        <w:rPr>
          <w:rFonts w:ascii="Palatino Linotype" w:hAnsi="Palatino Linotype" w:eastAsia="Palatino Linotype" w:cs="Palatino Linotype"/>
          <w:color w:val="000000"/>
          <w:sz w:val="24"/>
          <w:szCs w:val="24"/>
        </w:rPr>
        <w:t>n</w:t>
      </w:r>
      <w:r>
        <w:rPr>
          <w:rFonts w:ascii="Palatino Linotype" w:hAnsi="Palatino Linotype" w:eastAsia="Palatino Linotype" w:cs="Palatino Linotype"/>
          <w:color w:val="000000"/>
          <w:spacing w:val="-1"/>
          <w:sz w:val="24"/>
          <w:szCs w:val="24"/>
        </w:rPr>
        <w:t>f</w:t>
      </w:r>
      <w:r>
        <w:rPr>
          <w:rFonts w:ascii="Palatino Linotype" w:hAnsi="Palatino Linotype" w:eastAsia="Palatino Linotype" w:cs="Palatino Linotype"/>
          <w:color w:val="000000"/>
          <w:spacing w:val="3"/>
          <w:sz w:val="24"/>
          <w:szCs w:val="24"/>
        </w:rPr>
        <w:t>o</w:t>
      </w:r>
      <w:r>
        <w:rPr>
          <w:rFonts w:ascii="Palatino Linotype" w:hAnsi="Palatino Linotype" w:eastAsia="Palatino Linotype" w:cs="Palatino Linotype"/>
          <w:color w:val="000000"/>
          <w:spacing w:val="1"/>
          <w:sz w:val="24"/>
          <w:szCs w:val="24"/>
        </w:rPr>
        <w:t>r</w:t>
      </w:r>
      <w:r>
        <w:rPr>
          <w:rFonts w:ascii="Palatino Linotype" w:hAnsi="Palatino Linotype" w:eastAsia="Palatino Linotype" w:cs="Palatino Linotype"/>
          <w:color w:val="000000"/>
          <w:sz w:val="24"/>
          <w:szCs w:val="24"/>
        </w:rPr>
        <w:t>med</w:t>
      </w:r>
      <w:r>
        <w:rPr>
          <w:rFonts w:ascii="Palatino Linotype" w:hAnsi="Palatino Linotype" w:eastAsia="Palatino Linotype" w:cs="Palatino Linotype"/>
          <w:color w:val="000000"/>
          <w:spacing w:val="-1"/>
          <w:sz w:val="24"/>
          <w:szCs w:val="24"/>
        </w:rPr>
        <w:t xml:space="preserve"> </w:t>
      </w:r>
      <w:r>
        <w:rPr>
          <w:rFonts w:ascii="Palatino Linotype" w:hAnsi="Palatino Linotype" w:eastAsia="Palatino Linotype" w:cs="Palatino Linotype"/>
          <w:color w:val="000000"/>
          <w:sz w:val="24"/>
          <w:szCs w:val="24"/>
        </w:rPr>
        <w:t>pa</w:t>
      </w:r>
      <w:r>
        <w:rPr>
          <w:rFonts w:ascii="Palatino Linotype" w:hAnsi="Palatino Linotype" w:eastAsia="Palatino Linotype" w:cs="Palatino Linotype"/>
          <w:color w:val="000000"/>
          <w:spacing w:val="1"/>
          <w:sz w:val="24"/>
          <w:szCs w:val="24"/>
        </w:rPr>
        <w:t>rt</w:t>
      </w:r>
      <w:r>
        <w:rPr>
          <w:rFonts w:ascii="Palatino Linotype" w:hAnsi="Palatino Linotype" w:eastAsia="Palatino Linotype" w:cs="Palatino Linotype"/>
          <w:color w:val="000000"/>
          <w:spacing w:val="-5"/>
          <w:sz w:val="24"/>
          <w:szCs w:val="24"/>
        </w:rPr>
        <w:t>i</w:t>
      </w:r>
      <w:r>
        <w:rPr>
          <w:rFonts w:ascii="Palatino Linotype" w:hAnsi="Palatino Linotype" w:eastAsia="Palatino Linotype" w:cs="Palatino Linotype"/>
          <w:color w:val="000000"/>
          <w:spacing w:val="2"/>
          <w:sz w:val="24"/>
          <w:szCs w:val="24"/>
        </w:rPr>
        <w:t>e</w:t>
      </w:r>
      <w:r>
        <w:rPr>
          <w:rFonts w:ascii="Palatino Linotype" w:hAnsi="Palatino Linotype" w:eastAsia="Palatino Linotype" w:cs="Palatino Linotype"/>
          <w:color w:val="000000"/>
          <w:sz w:val="24"/>
          <w:szCs w:val="24"/>
        </w:rPr>
        <w:t xml:space="preserve">s </w:t>
      </w:r>
      <w:r>
        <w:rPr>
          <w:rFonts w:ascii="Palatino Linotype" w:hAnsi="Palatino Linotype" w:eastAsia="Palatino Linotype" w:cs="Palatino Linotype"/>
          <w:color w:val="000000"/>
          <w:spacing w:val="1"/>
          <w:sz w:val="24"/>
          <w:szCs w:val="24"/>
        </w:rPr>
        <w:t>t</w:t>
      </w:r>
      <w:r>
        <w:rPr>
          <w:rFonts w:ascii="Palatino Linotype" w:hAnsi="Palatino Linotype" w:eastAsia="Palatino Linotype" w:cs="Palatino Linotype"/>
          <w:color w:val="000000"/>
          <w:sz w:val="24"/>
          <w:szCs w:val="24"/>
        </w:rPr>
        <w:t>hat</w:t>
      </w:r>
      <w:r>
        <w:rPr>
          <w:rFonts w:ascii="Palatino Linotype" w:hAnsi="Palatino Linotype" w:eastAsia="Palatino Linotype" w:cs="Palatino Linotype"/>
          <w:color w:val="000000"/>
          <w:spacing w:val="1"/>
          <w:sz w:val="24"/>
          <w:szCs w:val="24"/>
        </w:rPr>
        <w:t xml:space="preserve"> t</w:t>
      </w:r>
      <w:r>
        <w:rPr>
          <w:rFonts w:ascii="Palatino Linotype" w:hAnsi="Palatino Linotype" w:eastAsia="Palatino Linotype" w:cs="Palatino Linotype"/>
          <w:color w:val="000000"/>
          <w:sz w:val="24"/>
          <w:szCs w:val="24"/>
        </w:rPr>
        <w:t>he f</w:t>
      </w:r>
      <w:r>
        <w:rPr>
          <w:rFonts w:ascii="Palatino Linotype" w:hAnsi="Palatino Linotype" w:eastAsia="Palatino Linotype" w:cs="Palatino Linotype"/>
          <w:color w:val="000000"/>
          <w:spacing w:val="-3"/>
          <w:sz w:val="24"/>
          <w:szCs w:val="24"/>
        </w:rPr>
        <w:t>i</w:t>
      </w:r>
      <w:r>
        <w:rPr>
          <w:rFonts w:ascii="Palatino Linotype" w:hAnsi="Palatino Linotype" w:eastAsia="Palatino Linotype" w:cs="Palatino Linotype"/>
          <w:color w:val="000000"/>
          <w:sz w:val="24"/>
          <w:szCs w:val="24"/>
        </w:rPr>
        <w:t>nal</w:t>
      </w:r>
      <w:r>
        <w:rPr>
          <w:rFonts w:ascii="Palatino Linotype" w:hAnsi="Palatino Linotype" w:eastAsia="Palatino Linotype" w:cs="Palatino Linotype"/>
          <w:color w:val="000000"/>
          <w:spacing w:val="-1"/>
          <w:sz w:val="24"/>
          <w:szCs w:val="24"/>
        </w:rPr>
        <w:t xml:space="preserve"> c</w:t>
      </w:r>
      <w:r>
        <w:rPr>
          <w:rFonts w:ascii="Palatino Linotype" w:hAnsi="Palatino Linotype" w:eastAsia="Palatino Linotype" w:cs="Palatino Linotype"/>
          <w:color w:val="000000"/>
          <w:spacing w:val="1"/>
          <w:sz w:val="24"/>
          <w:szCs w:val="24"/>
        </w:rPr>
        <w:t>o</w:t>
      </w:r>
      <w:r>
        <w:rPr>
          <w:rFonts w:ascii="Palatino Linotype" w:hAnsi="Palatino Linotype" w:eastAsia="Palatino Linotype" w:cs="Palatino Linotype"/>
          <w:color w:val="000000"/>
          <w:sz w:val="24"/>
          <w:szCs w:val="24"/>
        </w:rPr>
        <w:t>n</w:t>
      </w:r>
      <w:r>
        <w:rPr>
          <w:rFonts w:ascii="Palatino Linotype" w:hAnsi="Palatino Linotype" w:eastAsia="Palatino Linotype" w:cs="Palatino Linotype"/>
          <w:color w:val="000000"/>
          <w:spacing w:val="-1"/>
          <w:sz w:val="24"/>
          <w:szCs w:val="24"/>
        </w:rPr>
        <w:t>f</w:t>
      </w:r>
      <w:r>
        <w:rPr>
          <w:rFonts w:ascii="Palatino Linotype" w:hAnsi="Palatino Linotype" w:eastAsia="Palatino Linotype" w:cs="Palatino Linotype"/>
          <w:color w:val="000000"/>
          <w:spacing w:val="1"/>
          <w:sz w:val="24"/>
          <w:szCs w:val="24"/>
        </w:rPr>
        <w:t>or</w:t>
      </w:r>
      <w:r>
        <w:rPr>
          <w:rFonts w:ascii="Palatino Linotype" w:hAnsi="Palatino Linotype" w:eastAsia="Palatino Linotype" w:cs="Palatino Linotype"/>
          <w:color w:val="000000"/>
          <w:sz w:val="24"/>
          <w:szCs w:val="24"/>
        </w:rPr>
        <w:t>m</w:t>
      </w:r>
      <w:r>
        <w:rPr>
          <w:rFonts w:ascii="Palatino Linotype" w:hAnsi="Palatino Linotype" w:eastAsia="Palatino Linotype" w:cs="Palatino Linotype"/>
          <w:color w:val="000000"/>
          <w:spacing w:val="2"/>
          <w:sz w:val="24"/>
          <w:szCs w:val="24"/>
        </w:rPr>
        <w:t>e</w:t>
      </w:r>
      <w:r>
        <w:rPr>
          <w:rFonts w:ascii="Palatino Linotype" w:hAnsi="Palatino Linotype" w:eastAsia="Palatino Linotype" w:cs="Palatino Linotype"/>
          <w:color w:val="000000"/>
          <w:sz w:val="24"/>
          <w:szCs w:val="24"/>
        </w:rPr>
        <w:t>d Resolut</w:t>
      </w:r>
      <w:r>
        <w:rPr>
          <w:rFonts w:ascii="Palatino Linotype" w:hAnsi="Palatino Linotype" w:eastAsia="Palatino Linotype" w:cs="Palatino Linotype"/>
          <w:color w:val="000000"/>
          <w:spacing w:val="-2"/>
          <w:sz w:val="24"/>
          <w:szCs w:val="24"/>
        </w:rPr>
        <w:t>i</w:t>
      </w:r>
      <w:r>
        <w:rPr>
          <w:rFonts w:ascii="Palatino Linotype" w:hAnsi="Palatino Linotype" w:eastAsia="Palatino Linotype" w:cs="Palatino Linotype"/>
          <w:color w:val="000000"/>
          <w:spacing w:val="1"/>
          <w:sz w:val="24"/>
          <w:szCs w:val="24"/>
        </w:rPr>
        <w:t>o</w:t>
      </w:r>
      <w:r>
        <w:rPr>
          <w:rFonts w:ascii="Palatino Linotype" w:hAnsi="Palatino Linotype" w:eastAsia="Palatino Linotype" w:cs="Palatino Linotype"/>
          <w:color w:val="000000"/>
          <w:sz w:val="24"/>
          <w:szCs w:val="24"/>
        </w:rPr>
        <w:t>n a</w:t>
      </w:r>
      <w:r>
        <w:rPr>
          <w:rFonts w:ascii="Palatino Linotype" w:hAnsi="Palatino Linotype" w:eastAsia="Palatino Linotype" w:cs="Palatino Linotype"/>
          <w:color w:val="000000"/>
          <w:spacing w:val="-1"/>
          <w:sz w:val="24"/>
          <w:szCs w:val="24"/>
        </w:rPr>
        <w:t>d</w:t>
      </w:r>
      <w:r>
        <w:rPr>
          <w:rFonts w:ascii="Palatino Linotype" w:hAnsi="Palatino Linotype" w:eastAsia="Palatino Linotype" w:cs="Palatino Linotype"/>
          <w:color w:val="000000"/>
          <w:spacing w:val="1"/>
          <w:sz w:val="24"/>
          <w:szCs w:val="24"/>
        </w:rPr>
        <w:t>o</w:t>
      </w:r>
      <w:r>
        <w:rPr>
          <w:rFonts w:ascii="Palatino Linotype" w:hAnsi="Palatino Linotype" w:eastAsia="Palatino Linotype" w:cs="Palatino Linotype"/>
          <w:color w:val="000000"/>
          <w:sz w:val="24"/>
          <w:szCs w:val="24"/>
        </w:rPr>
        <w:t>pt</w:t>
      </w:r>
      <w:r>
        <w:rPr>
          <w:rFonts w:ascii="Palatino Linotype" w:hAnsi="Palatino Linotype" w:eastAsia="Palatino Linotype" w:cs="Palatino Linotype"/>
          <w:color w:val="000000"/>
          <w:spacing w:val="1"/>
          <w:sz w:val="24"/>
          <w:szCs w:val="24"/>
        </w:rPr>
        <w:t>e</w:t>
      </w:r>
      <w:r>
        <w:rPr>
          <w:rFonts w:ascii="Palatino Linotype" w:hAnsi="Palatino Linotype" w:eastAsia="Palatino Linotype" w:cs="Palatino Linotype"/>
          <w:color w:val="000000"/>
          <w:sz w:val="24"/>
          <w:szCs w:val="24"/>
        </w:rPr>
        <w:t xml:space="preserve">d </w:t>
      </w:r>
      <w:r>
        <w:rPr>
          <w:rFonts w:ascii="Palatino Linotype" w:hAnsi="Palatino Linotype" w:eastAsia="Palatino Linotype" w:cs="Palatino Linotype"/>
          <w:color w:val="000000"/>
          <w:spacing w:val="-1"/>
          <w:sz w:val="24"/>
          <w:szCs w:val="24"/>
        </w:rPr>
        <w:t>b</w:t>
      </w:r>
      <w:r>
        <w:rPr>
          <w:rFonts w:ascii="Palatino Linotype" w:hAnsi="Palatino Linotype" w:eastAsia="Palatino Linotype" w:cs="Palatino Linotype"/>
          <w:color w:val="000000"/>
          <w:sz w:val="24"/>
          <w:szCs w:val="24"/>
        </w:rPr>
        <w:t>y</w:t>
      </w:r>
      <w:r>
        <w:rPr>
          <w:rFonts w:ascii="Palatino Linotype" w:hAnsi="Palatino Linotype" w:eastAsia="Palatino Linotype" w:cs="Palatino Linotype"/>
          <w:color w:val="000000"/>
          <w:spacing w:val="1"/>
          <w:sz w:val="24"/>
          <w:szCs w:val="24"/>
        </w:rPr>
        <w:t xml:space="preserve"> t</w:t>
      </w:r>
      <w:r>
        <w:rPr>
          <w:rFonts w:ascii="Palatino Linotype" w:hAnsi="Palatino Linotype" w:eastAsia="Palatino Linotype" w:cs="Palatino Linotype"/>
          <w:color w:val="000000"/>
          <w:sz w:val="24"/>
          <w:szCs w:val="24"/>
        </w:rPr>
        <w:t>he C</w:t>
      </w:r>
      <w:r>
        <w:rPr>
          <w:rFonts w:ascii="Palatino Linotype" w:hAnsi="Palatino Linotype" w:eastAsia="Palatino Linotype" w:cs="Palatino Linotype"/>
          <w:color w:val="000000"/>
          <w:spacing w:val="1"/>
          <w:sz w:val="24"/>
          <w:szCs w:val="24"/>
        </w:rPr>
        <w:t>o</w:t>
      </w:r>
      <w:r>
        <w:rPr>
          <w:rFonts w:ascii="Palatino Linotype" w:hAnsi="Palatino Linotype" w:eastAsia="Palatino Linotype" w:cs="Palatino Linotype"/>
          <w:color w:val="000000"/>
          <w:sz w:val="24"/>
          <w:szCs w:val="24"/>
        </w:rPr>
        <w:t>m</w:t>
      </w:r>
      <w:r>
        <w:rPr>
          <w:rFonts w:ascii="Palatino Linotype" w:hAnsi="Palatino Linotype" w:eastAsia="Palatino Linotype" w:cs="Palatino Linotype"/>
          <w:color w:val="000000"/>
          <w:spacing w:val="-1"/>
          <w:sz w:val="24"/>
          <w:szCs w:val="24"/>
        </w:rPr>
        <w:t>m</w:t>
      </w:r>
      <w:r>
        <w:rPr>
          <w:rFonts w:ascii="Palatino Linotype" w:hAnsi="Palatino Linotype" w:eastAsia="Palatino Linotype" w:cs="Palatino Linotype"/>
          <w:color w:val="000000"/>
          <w:spacing w:val="-3"/>
          <w:sz w:val="24"/>
          <w:szCs w:val="24"/>
        </w:rPr>
        <w:t>i</w:t>
      </w:r>
      <w:r>
        <w:rPr>
          <w:rFonts w:ascii="Palatino Linotype" w:hAnsi="Palatino Linotype" w:eastAsia="Palatino Linotype" w:cs="Palatino Linotype"/>
          <w:color w:val="000000"/>
          <w:spacing w:val="1"/>
          <w:sz w:val="24"/>
          <w:szCs w:val="24"/>
        </w:rPr>
        <w:t>ss</w:t>
      </w:r>
      <w:r>
        <w:rPr>
          <w:rFonts w:ascii="Palatino Linotype" w:hAnsi="Palatino Linotype" w:eastAsia="Palatino Linotype" w:cs="Palatino Linotype"/>
          <w:color w:val="000000"/>
          <w:spacing w:val="-3"/>
          <w:sz w:val="24"/>
          <w:szCs w:val="24"/>
        </w:rPr>
        <w:t>i</w:t>
      </w:r>
      <w:r>
        <w:rPr>
          <w:rFonts w:ascii="Palatino Linotype" w:hAnsi="Palatino Linotype" w:eastAsia="Palatino Linotype" w:cs="Palatino Linotype"/>
          <w:color w:val="000000"/>
          <w:spacing w:val="1"/>
          <w:sz w:val="24"/>
          <w:szCs w:val="24"/>
        </w:rPr>
        <w:t>o</w:t>
      </w:r>
      <w:r>
        <w:rPr>
          <w:rFonts w:ascii="Palatino Linotype" w:hAnsi="Palatino Linotype" w:eastAsia="Palatino Linotype" w:cs="Palatino Linotype"/>
          <w:color w:val="000000"/>
          <w:sz w:val="24"/>
          <w:szCs w:val="24"/>
        </w:rPr>
        <w:t xml:space="preserve">n </w:t>
      </w:r>
      <w:r>
        <w:rPr>
          <w:rFonts w:ascii="Palatino Linotype" w:hAnsi="Palatino Linotype" w:eastAsia="Palatino Linotype" w:cs="Palatino Linotype"/>
          <w:color w:val="000000"/>
          <w:spacing w:val="1"/>
          <w:sz w:val="24"/>
          <w:szCs w:val="24"/>
        </w:rPr>
        <w:t>w</w:t>
      </w:r>
      <w:r>
        <w:rPr>
          <w:rFonts w:ascii="Palatino Linotype" w:hAnsi="Palatino Linotype" w:eastAsia="Palatino Linotype" w:cs="Palatino Linotype"/>
          <w:color w:val="000000"/>
          <w:sz w:val="24"/>
          <w:szCs w:val="24"/>
        </w:rPr>
        <w:t>ill</w:t>
      </w:r>
      <w:r>
        <w:rPr>
          <w:rFonts w:ascii="Palatino Linotype" w:hAnsi="Palatino Linotype" w:eastAsia="Palatino Linotype" w:cs="Palatino Linotype"/>
          <w:color w:val="000000"/>
          <w:spacing w:val="-1"/>
          <w:sz w:val="24"/>
          <w:szCs w:val="24"/>
        </w:rPr>
        <w:t xml:space="preserve"> </w:t>
      </w:r>
      <w:r>
        <w:rPr>
          <w:rFonts w:ascii="Palatino Linotype" w:hAnsi="Palatino Linotype" w:eastAsia="Palatino Linotype" w:cs="Palatino Linotype"/>
          <w:color w:val="000000"/>
          <w:sz w:val="24"/>
          <w:szCs w:val="24"/>
        </w:rPr>
        <w:t xml:space="preserve">be </w:t>
      </w:r>
      <w:r>
        <w:rPr>
          <w:rFonts w:ascii="Palatino Linotype" w:hAnsi="Palatino Linotype" w:eastAsia="Palatino Linotype" w:cs="Palatino Linotype"/>
          <w:color w:val="000000"/>
          <w:spacing w:val="-1"/>
          <w:sz w:val="24"/>
          <w:szCs w:val="24"/>
        </w:rPr>
        <w:t>p</w:t>
      </w:r>
      <w:r>
        <w:rPr>
          <w:rFonts w:ascii="Palatino Linotype" w:hAnsi="Palatino Linotype" w:eastAsia="Palatino Linotype" w:cs="Palatino Linotype"/>
          <w:color w:val="000000"/>
          <w:spacing w:val="1"/>
          <w:sz w:val="24"/>
          <w:szCs w:val="24"/>
        </w:rPr>
        <w:t>o</w:t>
      </w:r>
      <w:r>
        <w:rPr>
          <w:rFonts w:ascii="Palatino Linotype" w:hAnsi="Palatino Linotype" w:eastAsia="Palatino Linotype" w:cs="Palatino Linotype"/>
          <w:color w:val="000000"/>
          <w:spacing w:val="-1"/>
          <w:sz w:val="24"/>
          <w:szCs w:val="24"/>
        </w:rPr>
        <w:t>s</w:t>
      </w:r>
      <w:r>
        <w:rPr>
          <w:rFonts w:ascii="Palatino Linotype" w:hAnsi="Palatino Linotype" w:eastAsia="Palatino Linotype" w:cs="Palatino Linotype"/>
          <w:color w:val="000000"/>
          <w:spacing w:val="1"/>
          <w:sz w:val="24"/>
          <w:szCs w:val="24"/>
        </w:rPr>
        <w:t>t</w:t>
      </w:r>
      <w:r>
        <w:rPr>
          <w:rFonts w:ascii="Palatino Linotype" w:hAnsi="Palatino Linotype" w:eastAsia="Palatino Linotype" w:cs="Palatino Linotype"/>
          <w:color w:val="000000"/>
          <w:sz w:val="24"/>
          <w:szCs w:val="24"/>
        </w:rPr>
        <w:t>ed and a</w:t>
      </w:r>
      <w:r>
        <w:rPr>
          <w:rFonts w:ascii="Palatino Linotype" w:hAnsi="Palatino Linotype" w:eastAsia="Palatino Linotype" w:cs="Palatino Linotype"/>
          <w:color w:val="000000"/>
          <w:spacing w:val="1"/>
          <w:sz w:val="24"/>
          <w:szCs w:val="24"/>
        </w:rPr>
        <w:t>v</w:t>
      </w:r>
      <w:r>
        <w:rPr>
          <w:rFonts w:ascii="Palatino Linotype" w:hAnsi="Palatino Linotype" w:eastAsia="Palatino Linotype" w:cs="Palatino Linotype"/>
          <w:color w:val="000000"/>
          <w:sz w:val="24"/>
          <w:szCs w:val="24"/>
        </w:rPr>
        <w:t>a</w:t>
      </w:r>
      <w:r>
        <w:rPr>
          <w:rFonts w:ascii="Palatino Linotype" w:hAnsi="Palatino Linotype" w:eastAsia="Palatino Linotype" w:cs="Palatino Linotype"/>
          <w:color w:val="000000"/>
          <w:spacing w:val="-3"/>
          <w:sz w:val="24"/>
          <w:szCs w:val="24"/>
        </w:rPr>
        <w:t>i</w:t>
      </w:r>
      <w:r>
        <w:rPr>
          <w:rFonts w:ascii="Palatino Linotype" w:hAnsi="Palatino Linotype" w:eastAsia="Palatino Linotype" w:cs="Palatino Linotype"/>
          <w:color w:val="000000"/>
          <w:sz w:val="24"/>
          <w:szCs w:val="24"/>
        </w:rPr>
        <w:t>la</w:t>
      </w:r>
      <w:r>
        <w:rPr>
          <w:rFonts w:ascii="Palatino Linotype" w:hAnsi="Palatino Linotype" w:eastAsia="Palatino Linotype" w:cs="Palatino Linotype"/>
          <w:color w:val="000000"/>
          <w:spacing w:val="-1"/>
          <w:sz w:val="24"/>
          <w:szCs w:val="24"/>
        </w:rPr>
        <w:t>b</w:t>
      </w:r>
      <w:r>
        <w:rPr>
          <w:rFonts w:ascii="Palatino Linotype" w:hAnsi="Palatino Linotype" w:eastAsia="Palatino Linotype" w:cs="Palatino Linotype"/>
          <w:color w:val="000000"/>
          <w:sz w:val="24"/>
          <w:szCs w:val="24"/>
        </w:rPr>
        <w:t>le at</w:t>
      </w:r>
      <w:r>
        <w:rPr>
          <w:rFonts w:ascii="Palatino Linotype" w:hAnsi="Palatino Linotype" w:eastAsia="Palatino Linotype" w:cs="Palatino Linotype"/>
          <w:color w:val="000000"/>
          <w:spacing w:val="1"/>
          <w:sz w:val="24"/>
          <w:szCs w:val="24"/>
        </w:rPr>
        <w:t xml:space="preserve"> t</w:t>
      </w:r>
      <w:r>
        <w:rPr>
          <w:rFonts w:ascii="Palatino Linotype" w:hAnsi="Palatino Linotype" w:eastAsia="Palatino Linotype" w:cs="Palatino Linotype"/>
          <w:color w:val="000000"/>
          <w:sz w:val="24"/>
          <w:szCs w:val="24"/>
        </w:rPr>
        <w:t xml:space="preserve">he </w:t>
      </w:r>
      <w:r>
        <w:rPr>
          <w:rFonts w:ascii="Palatino Linotype" w:hAnsi="Palatino Linotype" w:eastAsia="Palatino Linotype" w:cs="Palatino Linotype"/>
          <w:color w:val="000000"/>
          <w:spacing w:val="-1"/>
          <w:sz w:val="24"/>
          <w:szCs w:val="24"/>
        </w:rPr>
        <w:t>s</w:t>
      </w:r>
      <w:r>
        <w:rPr>
          <w:rFonts w:ascii="Palatino Linotype" w:hAnsi="Palatino Linotype" w:eastAsia="Palatino Linotype" w:cs="Palatino Linotype"/>
          <w:color w:val="000000"/>
          <w:sz w:val="24"/>
          <w:szCs w:val="24"/>
        </w:rPr>
        <w:t>a</w:t>
      </w:r>
      <w:r>
        <w:rPr>
          <w:rFonts w:ascii="Palatino Linotype" w:hAnsi="Palatino Linotype" w:eastAsia="Palatino Linotype" w:cs="Palatino Linotype"/>
          <w:color w:val="000000"/>
          <w:spacing w:val="-1"/>
          <w:sz w:val="24"/>
          <w:szCs w:val="24"/>
        </w:rPr>
        <w:t>m</w:t>
      </w:r>
      <w:r>
        <w:rPr>
          <w:rFonts w:ascii="Palatino Linotype" w:hAnsi="Palatino Linotype" w:eastAsia="Palatino Linotype" w:cs="Palatino Linotype"/>
          <w:color w:val="000000"/>
          <w:sz w:val="24"/>
          <w:szCs w:val="24"/>
        </w:rPr>
        <w:t>e</w:t>
      </w:r>
      <w:r>
        <w:rPr>
          <w:rFonts w:ascii="Palatino Linotype" w:hAnsi="Palatino Linotype" w:eastAsia="Palatino Linotype" w:cs="Palatino Linotype"/>
          <w:color w:val="000000"/>
          <w:spacing w:val="2"/>
          <w:sz w:val="24"/>
          <w:szCs w:val="24"/>
        </w:rPr>
        <w:t xml:space="preserve"> </w:t>
      </w:r>
      <w:r>
        <w:rPr>
          <w:rFonts w:ascii="Palatino Linotype" w:hAnsi="Palatino Linotype" w:eastAsia="Palatino Linotype" w:cs="Palatino Linotype"/>
          <w:color w:val="000000"/>
          <w:spacing w:val="-1"/>
          <w:sz w:val="24"/>
          <w:szCs w:val="24"/>
        </w:rPr>
        <w:t>w</w:t>
      </w:r>
      <w:r>
        <w:rPr>
          <w:rFonts w:ascii="Palatino Linotype" w:hAnsi="Palatino Linotype" w:eastAsia="Palatino Linotype" w:cs="Palatino Linotype"/>
          <w:color w:val="000000"/>
          <w:sz w:val="24"/>
          <w:szCs w:val="24"/>
        </w:rPr>
        <w:t>eb</w:t>
      </w:r>
      <w:r>
        <w:rPr>
          <w:rFonts w:ascii="Palatino Linotype" w:hAnsi="Palatino Linotype" w:eastAsia="Palatino Linotype" w:cs="Palatino Linotype"/>
          <w:color w:val="000000"/>
          <w:spacing w:val="1"/>
          <w:sz w:val="24"/>
          <w:szCs w:val="24"/>
        </w:rPr>
        <w:t>s</w:t>
      </w:r>
      <w:r>
        <w:rPr>
          <w:rFonts w:ascii="Palatino Linotype" w:hAnsi="Palatino Linotype" w:eastAsia="Palatino Linotype" w:cs="Palatino Linotype"/>
          <w:color w:val="000000"/>
          <w:spacing w:val="-3"/>
          <w:sz w:val="24"/>
          <w:szCs w:val="24"/>
        </w:rPr>
        <w:t>i</w:t>
      </w:r>
      <w:r>
        <w:rPr>
          <w:rFonts w:ascii="Palatino Linotype" w:hAnsi="Palatino Linotype" w:eastAsia="Palatino Linotype" w:cs="Palatino Linotype"/>
          <w:color w:val="000000"/>
          <w:spacing w:val="1"/>
          <w:sz w:val="24"/>
          <w:szCs w:val="24"/>
        </w:rPr>
        <w:t>t</w:t>
      </w:r>
      <w:r>
        <w:rPr>
          <w:rFonts w:ascii="Palatino Linotype" w:hAnsi="Palatino Linotype" w:eastAsia="Palatino Linotype" w:cs="Palatino Linotype"/>
          <w:color w:val="000000"/>
          <w:sz w:val="24"/>
          <w:szCs w:val="24"/>
        </w:rPr>
        <w:t>e.</w:t>
      </w:r>
    </w:p>
    <w:p w:rsidR="003D3E28" w:rsidRDefault="003D3E28" w14:paraId="09776921" w14:textId="77777777">
      <w:pPr>
        <w:spacing w:before="2" w:line="120" w:lineRule="exact"/>
        <w:rPr>
          <w:sz w:val="12"/>
          <w:szCs w:val="12"/>
        </w:rPr>
      </w:pPr>
    </w:p>
    <w:p w:rsidR="003D3E28" w:rsidRDefault="003D3E28" w14:paraId="4508CBF6" w14:textId="77777777">
      <w:pPr>
        <w:spacing w:line="200" w:lineRule="exact"/>
      </w:pPr>
    </w:p>
    <w:p w:rsidR="003D3E28" w:rsidRDefault="00C51B1C" w14:paraId="7D858650" w14:textId="77777777">
      <w:pPr>
        <w:spacing w:line="32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b/>
          <w:spacing w:val="1"/>
          <w:sz w:val="24"/>
          <w:szCs w:val="24"/>
          <w:u w:val="single" w:color="000000"/>
        </w:rPr>
        <w:t>F</w:t>
      </w:r>
      <w:r>
        <w:rPr>
          <w:rFonts w:ascii="Palatino Linotype" w:hAnsi="Palatino Linotype" w:eastAsia="Palatino Linotype" w:cs="Palatino Linotype"/>
          <w:b/>
          <w:sz w:val="24"/>
          <w:szCs w:val="24"/>
          <w:u w:val="single" w:color="000000"/>
        </w:rPr>
        <w:t>IN</w:t>
      </w:r>
      <w:r>
        <w:rPr>
          <w:rFonts w:ascii="Palatino Linotype" w:hAnsi="Palatino Linotype" w:eastAsia="Palatino Linotype" w:cs="Palatino Linotype"/>
          <w:b/>
          <w:spacing w:val="-1"/>
          <w:sz w:val="24"/>
          <w:szCs w:val="24"/>
          <w:u w:val="single" w:color="000000"/>
        </w:rPr>
        <w:t>D</w:t>
      </w:r>
      <w:r>
        <w:rPr>
          <w:rFonts w:ascii="Palatino Linotype" w:hAnsi="Palatino Linotype" w:eastAsia="Palatino Linotype" w:cs="Palatino Linotype"/>
          <w:b/>
          <w:sz w:val="24"/>
          <w:szCs w:val="24"/>
          <w:u w:val="single" w:color="000000"/>
        </w:rPr>
        <w:t>IN</w:t>
      </w:r>
      <w:r>
        <w:rPr>
          <w:rFonts w:ascii="Palatino Linotype" w:hAnsi="Palatino Linotype" w:eastAsia="Palatino Linotype" w:cs="Palatino Linotype"/>
          <w:b/>
          <w:spacing w:val="-1"/>
          <w:sz w:val="24"/>
          <w:szCs w:val="24"/>
          <w:u w:val="single" w:color="000000"/>
        </w:rPr>
        <w:t>G</w:t>
      </w:r>
      <w:r>
        <w:rPr>
          <w:rFonts w:ascii="Palatino Linotype" w:hAnsi="Palatino Linotype" w:eastAsia="Palatino Linotype" w:cs="Palatino Linotype"/>
          <w:b/>
          <w:sz w:val="24"/>
          <w:szCs w:val="24"/>
          <w:u w:val="single" w:color="000000"/>
        </w:rPr>
        <w:t>S</w:t>
      </w:r>
    </w:p>
    <w:p w:rsidR="003D3E28" w:rsidRDefault="003D3E28" w14:paraId="067EA520" w14:textId="77777777">
      <w:pPr>
        <w:spacing w:before="2" w:line="160" w:lineRule="exact"/>
        <w:rPr>
          <w:sz w:val="16"/>
          <w:szCs w:val="16"/>
        </w:rPr>
      </w:pPr>
    </w:p>
    <w:p w:rsidR="003D3E28" w:rsidRDefault="003D3E28" w14:paraId="43916C0E" w14:textId="77777777">
      <w:pPr>
        <w:spacing w:line="200" w:lineRule="exact"/>
      </w:pPr>
    </w:p>
    <w:p w:rsidR="003D3E28" w:rsidRDefault="00C51B1C" w14:paraId="3CEB2E1A" w14:textId="73A7B91D">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position w:val="1"/>
          <w:sz w:val="24"/>
          <w:szCs w:val="24"/>
        </w:rPr>
        <w:t xml:space="preserve">1.   </w:t>
      </w:r>
      <w:r>
        <w:rPr>
          <w:rFonts w:ascii="Palatino Linotype" w:hAnsi="Palatino Linotype" w:eastAsia="Palatino Linotype" w:cs="Palatino Linotype"/>
          <w:spacing w:val="-1"/>
          <w:position w:val="1"/>
          <w:sz w:val="24"/>
          <w:szCs w:val="24"/>
        </w:rPr>
        <w:t>D</w:t>
      </w:r>
      <w:r>
        <w:rPr>
          <w:rFonts w:ascii="Palatino Linotype" w:hAnsi="Palatino Linotype" w:eastAsia="Palatino Linotype" w:cs="Palatino Linotype"/>
          <w:position w:val="1"/>
          <w:sz w:val="24"/>
          <w:szCs w:val="24"/>
        </w:rPr>
        <w:t xml:space="preserve">. </w:t>
      </w:r>
      <w:r w:rsidR="00797377">
        <w:rPr>
          <w:rFonts w:ascii="Palatino Linotype" w:hAnsi="Palatino Linotype" w:eastAsia="Palatino Linotype" w:cs="Palatino Linotype"/>
          <w:position w:val="1"/>
          <w:sz w:val="24"/>
          <w:szCs w:val="24"/>
        </w:rPr>
        <w:t>19-12-011</w:t>
      </w:r>
      <w:r>
        <w:rPr>
          <w:rFonts w:ascii="Palatino Linotype" w:hAnsi="Palatino Linotype" w:eastAsia="Palatino Linotype" w:cs="Palatino Linotype"/>
          <w:position w:val="1"/>
          <w:sz w:val="24"/>
          <w:szCs w:val="24"/>
        </w:rPr>
        <w:t xml:space="preserve"> autho</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z</w:t>
      </w:r>
      <w:r>
        <w:rPr>
          <w:rFonts w:ascii="Palatino Linotype" w:hAnsi="Palatino Linotype" w:eastAsia="Palatino Linotype" w:cs="Palatino Linotype"/>
          <w:spacing w:val="2"/>
          <w:position w:val="1"/>
          <w:sz w:val="24"/>
          <w:szCs w:val="24"/>
        </w:rPr>
        <w:t>e</w:t>
      </w:r>
      <w:r>
        <w:rPr>
          <w:rFonts w:ascii="Palatino Linotype" w:hAnsi="Palatino Linotype" w:eastAsia="Palatino Linotype" w:cs="Palatino Linotype"/>
          <w:position w:val="1"/>
          <w:sz w:val="24"/>
          <w:szCs w:val="24"/>
        </w:rPr>
        <w:t>d</w:t>
      </w:r>
      <w:r>
        <w:rPr>
          <w:rFonts w:ascii="Palatino Linotype" w:hAnsi="Palatino Linotype" w:eastAsia="Palatino Linotype" w:cs="Palatino Linotype"/>
          <w:spacing w:val="1"/>
          <w:position w:val="1"/>
          <w:sz w:val="24"/>
          <w:szCs w:val="24"/>
        </w:rPr>
        <w:t xml:space="preserve"> </w:t>
      </w:r>
      <w:r w:rsidR="00797377">
        <w:rPr>
          <w:rFonts w:ascii="Palatino Linotype" w:hAnsi="Palatino Linotype" w:eastAsia="Palatino Linotype" w:cs="Palatino Linotype"/>
          <w:spacing w:val="1"/>
          <w:position w:val="1"/>
          <w:sz w:val="24"/>
          <w:szCs w:val="24"/>
        </w:rPr>
        <w:t>Pinnacles</w:t>
      </w:r>
      <w:r>
        <w:rPr>
          <w:rFonts w:ascii="Palatino Linotype" w:hAnsi="Palatino Linotype" w:eastAsia="Palatino Linotype" w:cs="Palatino Linotype"/>
          <w:position w:val="1"/>
          <w:sz w:val="24"/>
          <w:szCs w:val="24"/>
        </w:rPr>
        <w:t xml:space="preserve"> Te</w:t>
      </w:r>
      <w:r>
        <w:rPr>
          <w:rFonts w:ascii="Palatino Linotype" w:hAnsi="Palatino Linotype" w:eastAsia="Palatino Linotype" w:cs="Palatino Linotype"/>
          <w:spacing w:val="-1"/>
          <w:position w:val="1"/>
          <w:sz w:val="24"/>
          <w:szCs w:val="24"/>
        </w:rPr>
        <w:t>l</w:t>
      </w:r>
      <w:r>
        <w:rPr>
          <w:rFonts w:ascii="Palatino Linotype" w:hAnsi="Palatino Linotype" w:eastAsia="Palatino Linotype" w:cs="Palatino Linotype"/>
          <w:position w:val="1"/>
          <w:sz w:val="24"/>
          <w:szCs w:val="24"/>
        </w:rPr>
        <w:t>ephone C</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m</w:t>
      </w:r>
      <w:r>
        <w:rPr>
          <w:rFonts w:ascii="Palatino Linotype" w:hAnsi="Palatino Linotype" w:eastAsia="Palatino Linotype" w:cs="Palatino Linotype"/>
          <w:spacing w:val="-1"/>
          <w:position w:val="1"/>
          <w:sz w:val="24"/>
          <w:szCs w:val="24"/>
        </w:rPr>
        <w:t>p</w:t>
      </w:r>
      <w:r>
        <w:rPr>
          <w:rFonts w:ascii="Palatino Linotype" w:hAnsi="Palatino Linotype" w:eastAsia="Palatino Linotype" w:cs="Palatino Linotype"/>
          <w:position w:val="1"/>
          <w:sz w:val="24"/>
          <w:szCs w:val="24"/>
        </w:rPr>
        <w:t>any</w:t>
      </w:r>
      <w:r>
        <w:rPr>
          <w:rFonts w:ascii="Palatino Linotype" w:hAnsi="Palatino Linotype" w:eastAsia="Palatino Linotype" w:cs="Palatino Linotype"/>
          <w:spacing w:val="1"/>
          <w:position w:val="1"/>
          <w:sz w:val="24"/>
          <w:szCs w:val="24"/>
        </w:rPr>
        <w:t xml:space="preserve"> t</w:t>
      </w:r>
      <w:r>
        <w:rPr>
          <w:rFonts w:ascii="Palatino Linotype" w:hAnsi="Palatino Linotype" w:eastAsia="Palatino Linotype" w:cs="Palatino Linotype"/>
          <w:position w:val="1"/>
          <w:sz w:val="24"/>
          <w:szCs w:val="24"/>
        </w:rPr>
        <w:t>o</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spacing w:val="-1"/>
          <w:position w:val="1"/>
          <w:sz w:val="24"/>
          <w:szCs w:val="24"/>
        </w:rPr>
        <w:t>su</w:t>
      </w:r>
      <w:r>
        <w:rPr>
          <w:rFonts w:ascii="Palatino Linotype" w:hAnsi="Palatino Linotype" w:eastAsia="Palatino Linotype" w:cs="Palatino Linotype"/>
          <w:position w:val="1"/>
          <w:sz w:val="24"/>
          <w:szCs w:val="24"/>
        </w:rPr>
        <w:t>b</w:t>
      </w:r>
      <w:r>
        <w:rPr>
          <w:rFonts w:ascii="Palatino Linotype" w:hAnsi="Palatino Linotype" w:eastAsia="Palatino Linotype" w:cs="Palatino Linotype"/>
          <w:spacing w:val="-1"/>
          <w:position w:val="1"/>
          <w:sz w:val="24"/>
          <w:szCs w:val="24"/>
        </w:rPr>
        <w:t>m</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t</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a</w:t>
      </w:r>
      <w:r>
        <w:rPr>
          <w:rFonts w:ascii="Palatino Linotype" w:hAnsi="Palatino Linotype" w:eastAsia="Palatino Linotype" w:cs="Palatino Linotype"/>
          <w:spacing w:val="4"/>
          <w:position w:val="1"/>
          <w:sz w:val="24"/>
          <w:szCs w:val="24"/>
        </w:rPr>
        <w:t xml:space="preserve"> </w:t>
      </w:r>
      <w:r>
        <w:rPr>
          <w:rFonts w:ascii="Palatino Linotype" w:hAnsi="Palatino Linotype" w:eastAsia="Palatino Linotype" w:cs="Palatino Linotype"/>
          <w:position w:val="1"/>
          <w:sz w:val="24"/>
          <w:szCs w:val="24"/>
        </w:rPr>
        <w:t>T</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er</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2 Ad</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position w:val="1"/>
          <w:sz w:val="24"/>
          <w:szCs w:val="24"/>
        </w:rPr>
        <w:t>i</w:t>
      </w:r>
      <w:r>
        <w:rPr>
          <w:rFonts w:ascii="Palatino Linotype" w:hAnsi="Palatino Linotype" w:eastAsia="Palatino Linotype" w:cs="Palatino Linotype"/>
          <w:spacing w:val="-1"/>
          <w:position w:val="1"/>
          <w:sz w:val="24"/>
          <w:szCs w:val="24"/>
        </w:rPr>
        <w:t>c</w:t>
      </w:r>
      <w:r>
        <w:rPr>
          <w:rFonts w:ascii="Palatino Linotype" w:hAnsi="Palatino Linotype" w:eastAsia="Palatino Linotype" w:cs="Palatino Linotype"/>
          <w:position w:val="1"/>
          <w:sz w:val="24"/>
          <w:szCs w:val="24"/>
        </w:rPr>
        <w:t>e</w:t>
      </w:r>
    </w:p>
    <w:p w:rsidR="003D3E28" w:rsidRDefault="00C51B1C" w14:paraId="32EDD129" w14:textId="7120410F">
      <w:pPr>
        <w:spacing w:line="300" w:lineRule="exact"/>
        <w:ind w:left="460"/>
        <w:rPr>
          <w:rFonts w:ascii="Palatino Linotype" w:hAnsi="Palatino Linotype" w:eastAsia="Palatino Linotype" w:cs="Palatino Linotype"/>
          <w:sz w:val="24"/>
          <w:szCs w:val="24"/>
        </w:rPr>
      </w:pPr>
      <w:r>
        <w:rPr>
          <w:rFonts w:ascii="Palatino Linotype" w:hAnsi="Palatino Linotype" w:eastAsia="Palatino Linotype" w:cs="Palatino Linotype"/>
          <w:position w:val="1"/>
          <w:sz w:val="24"/>
          <w:szCs w:val="24"/>
        </w:rPr>
        <w:t>Le</w:t>
      </w:r>
      <w:r>
        <w:rPr>
          <w:rFonts w:ascii="Palatino Linotype" w:hAnsi="Palatino Linotype" w:eastAsia="Palatino Linotype" w:cs="Palatino Linotype"/>
          <w:spacing w:val="1"/>
          <w:position w:val="1"/>
          <w:sz w:val="24"/>
          <w:szCs w:val="24"/>
        </w:rPr>
        <w:t>tt</w:t>
      </w:r>
      <w:r>
        <w:rPr>
          <w:rFonts w:ascii="Palatino Linotype" w:hAnsi="Palatino Linotype" w:eastAsia="Palatino Linotype" w:cs="Palatino Linotype"/>
          <w:position w:val="1"/>
          <w:sz w:val="24"/>
          <w:szCs w:val="24"/>
        </w:rPr>
        <w:t xml:space="preserve">er </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o</w:t>
      </w:r>
      <w:r>
        <w:rPr>
          <w:rFonts w:ascii="Palatino Linotype" w:hAnsi="Palatino Linotype" w:eastAsia="Palatino Linotype" w:cs="Palatino Linotype"/>
          <w:spacing w:val="-2"/>
          <w:position w:val="1"/>
          <w:sz w:val="24"/>
          <w:szCs w:val="24"/>
        </w:rPr>
        <w:t xml:space="preserve"> </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he C</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m</w:t>
      </w:r>
      <w:r>
        <w:rPr>
          <w:rFonts w:ascii="Palatino Linotype" w:hAnsi="Palatino Linotype" w:eastAsia="Palatino Linotype" w:cs="Palatino Linotype"/>
          <w:spacing w:val="-1"/>
          <w:position w:val="1"/>
          <w:sz w:val="24"/>
          <w:szCs w:val="24"/>
        </w:rPr>
        <w:t>mu</w:t>
      </w:r>
      <w:r>
        <w:rPr>
          <w:rFonts w:ascii="Palatino Linotype" w:hAnsi="Palatino Linotype" w:eastAsia="Palatino Linotype" w:cs="Palatino Linotype"/>
          <w:position w:val="1"/>
          <w:sz w:val="24"/>
          <w:szCs w:val="24"/>
        </w:rPr>
        <w:t>n</w:t>
      </w:r>
      <w:r>
        <w:rPr>
          <w:rFonts w:ascii="Palatino Linotype" w:hAnsi="Palatino Linotype" w:eastAsia="Palatino Linotype" w:cs="Palatino Linotype"/>
          <w:spacing w:val="-1"/>
          <w:position w:val="1"/>
          <w:sz w:val="24"/>
          <w:szCs w:val="24"/>
        </w:rPr>
        <w:t>ic</w:t>
      </w:r>
      <w:r>
        <w:rPr>
          <w:rFonts w:ascii="Palatino Linotype" w:hAnsi="Palatino Linotype" w:eastAsia="Palatino Linotype" w:cs="Palatino Linotype"/>
          <w:position w:val="1"/>
          <w:sz w:val="24"/>
          <w:szCs w:val="24"/>
        </w:rPr>
        <w:t>a</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ns</w:t>
      </w:r>
      <w:r>
        <w:rPr>
          <w:rFonts w:ascii="Palatino Linotype" w:hAnsi="Palatino Linotype" w:eastAsia="Palatino Linotype" w:cs="Palatino Linotype"/>
          <w:spacing w:val="1"/>
          <w:position w:val="1"/>
          <w:sz w:val="24"/>
          <w:szCs w:val="24"/>
        </w:rPr>
        <w:t xml:space="preserve"> D</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position w:val="1"/>
          <w:sz w:val="24"/>
          <w:szCs w:val="24"/>
        </w:rPr>
        <w:t>i</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n</w:t>
      </w:r>
      <w:r>
        <w:rPr>
          <w:rFonts w:ascii="Palatino Linotype" w:hAnsi="Palatino Linotype" w:eastAsia="Palatino Linotype" w:cs="Palatino Linotype"/>
          <w:spacing w:val="3"/>
          <w:position w:val="1"/>
          <w:sz w:val="24"/>
          <w:szCs w:val="24"/>
        </w:rPr>
        <w:t xml:space="preserve"> </w:t>
      </w:r>
      <w:r>
        <w:rPr>
          <w:rFonts w:ascii="Palatino Linotype" w:hAnsi="Palatino Linotype" w:eastAsia="Palatino Linotype" w:cs="Palatino Linotype"/>
          <w:spacing w:val="1"/>
          <w:position w:val="1"/>
          <w:sz w:val="24"/>
          <w:szCs w:val="24"/>
        </w:rPr>
        <w:t>w</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spacing w:val="2"/>
          <w:position w:val="1"/>
          <w:sz w:val="24"/>
          <w:szCs w:val="24"/>
        </w:rPr>
        <w:t>h</w:t>
      </w:r>
      <w:r>
        <w:rPr>
          <w:rFonts w:ascii="Palatino Linotype" w:hAnsi="Palatino Linotype" w:eastAsia="Palatino Linotype" w:cs="Palatino Linotype"/>
          <w:position w:val="1"/>
          <w:sz w:val="24"/>
          <w:szCs w:val="24"/>
        </w:rPr>
        <w:t>in</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30 days</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f the</w:t>
      </w:r>
      <w:r>
        <w:rPr>
          <w:rFonts w:ascii="Palatino Linotype" w:hAnsi="Palatino Linotype" w:eastAsia="Palatino Linotype" w:cs="Palatino Linotype"/>
          <w:spacing w:val="2"/>
          <w:position w:val="1"/>
          <w:sz w:val="24"/>
          <w:szCs w:val="24"/>
        </w:rPr>
        <w:t xml:space="preserve"> </w:t>
      </w:r>
      <w:r>
        <w:rPr>
          <w:rFonts w:ascii="Palatino Linotype" w:hAnsi="Palatino Linotype" w:eastAsia="Palatino Linotype" w:cs="Palatino Linotype"/>
          <w:position w:val="1"/>
          <w:sz w:val="24"/>
          <w:szCs w:val="24"/>
        </w:rPr>
        <w:t>de</w:t>
      </w:r>
      <w:r>
        <w:rPr>
          <w:rFonts w:ascii="Palatino Linotype" w:hAnsi="Palatino Linotype" w:eastAsia="Palatino Linotype" w:cs="Palatino Linotype"/>
          <w:spacing w:val="-1"/>
          <w:position w:val="1"/>
          <w:sz w:val="24"/>
          <w:szCs w:val="24"/>
        </w:rPr>
        <w:t>c</w:t>
      </w:r>
      <w:r>
        <w:rPr>
          <w:rFonts w:ascii="Palatino Linotype" w:hAnsi="Palatino Linotype" w:eastAsia="Palatino Linotype" w:cs="Palatino Linotype"/>
          <w:position w:val="1"/>
          <w:sz w:val="24"/>
          <w:szCs w:val="24"/>
        </w:rPr>
        <w:t>i</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position w:val="1"/>
          <w:sz w:val="24"/>
          <w:szCs w:val="24"/>
        </w:rPr>
        <w:t xml:space="preserve">ion </w:t>
      </w:r>
      <w:r w:rsidR="00756753">
        <w:rPr>
          <w:rFonts w:ascii="Palatino Linotype" w:hAnsi="Palatino Linotype" w:eastAsia="Palatino Linotype" w:cs="Palatino Linotype"/>
          <w:position w:val="1"/>
          <w:sz w:val="24"/>
          <w:szCs w:val="24"/>
        </w:rPr>
        <w:t xml:space="preserve">effective date </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o</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eque</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position w:val="1"/>
          <w:sz w:val="24"/>
          <w:szCs w:val="24"/>
        </w:rPr>
        <w:t>t</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any</w:t>
      </w:r>
      <w:r w:rsidR="00AF76B9">
        <w:rPr>
          <w:rFonts w:ascii="Palatino Linotype" w:hAnsi="Palatino Linotype" w:eastAsia="Palatino Linotype" w:cs="Palatino Linotype"/>
          <w:position w:val="1"/>
          <w:sz w:val="24"/>
          <w:szCs w:val="24"/>
        </w:rPr>
        <w:t xml:space="preserve"> </w:t>
      </w:r>
      <w:r w:rsidR="00BC3478">
        <w:rPr>
          <w:rFonts w:ascii="Palatino Linotype" w:hAnsi="Palatino Linotype" w:eastAsia="Palatino Linotype" w:cs="Palatino Linotype"/>
          <w:position w:val="1"/>
          <w:sz w:val="24"/>
          <w:szCs w:val="24"/>
        </w:rPr>
        <w:t>r</w:t>
      </w:r>
      <w:r>
        <w:rPr>
          <w:rFonts w:ascii="Palatino Linotype" w:hAnsi="Palatino Linotype" w:eastAsia="Palatino Linotype" w:cs="Palatino Linotype"/>
          <w:position w:val="1"/>
          <w:sz w:val="24"/>
          <w:szCs w:val="24"/>
        </w:rPr>
        <w:t>e</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position w:val="1"/>
          <w:sz w:val="24"/>
          <w:szCs w:val="24"/>
        </w:rPr>
        <w:t>en</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position w:val="1"/>
          <w:sz w:val="24"/>
          <w:szCs w:val="24"/>
        </w:rPr>
        <w:t xml:space="preserve">e </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position w:val="1"/>
          <w:sz w:val="24"/>
          <w:szCs w:val="24"/>
        </w:rPr>
        <w:t>ho</w:t>
      </w:r>
      <w:r>
        <w:rPr>
          <w:rFonts w:ascii="Palatino Linotype" w:hAnsi="Palatino Linotype" w:eastAsia="Palatino Linotype" w:cs="Palatino Linotype"/>
          <w:spacing w:val="1"/>
          <w:position w:val="1"/>
          <w:sz w:val="24"/>
          <w:szCs w:val="24"/>
        </w:rPr>
        <w:t>rt</w:t>
      </w:r>
      <w:r>
        <w:rPr>
          <w:rFonts w:ascii="Palatino Linotype" w:hAnsi="Palatino Linotype" w:eastAsia="Palatino Linotype" w:cs="Palatino Linotype"/>
          <w:position w:val="1"/>
          <w:sz w:val="24"/>
          <w:szCs w:val="24"/>
        </w:rPr>
        <w:t>fa</w:t>
      </w:r>
      <w:r>
        <w:rPr>
          <w:rFonts w:ascii="Palatino Linotype" w:hAnsi="Palatino Linotype" w:eastAsia="Palatino Linotype" w:cs="Palatino Linotype"/>
          <w:spacing w:val="-1"/>
          <w:position w:val="1"/>
          <w:sz w:val="24"/>
          <w:szCs w:val="24"/>
        </w:rPr>
        <w:t>l</w:t>
      </w:r>
      <w:r>
        <w:rPr>
          <w:rFonts w:ascii="Palatino Linotype" w:hAnsi="Palatino Linotype" w:eastAsia="Palatino Linotype" w:cs="Palatino Linotype"/>
          <w:position w:val="1"/>
          <w:sz w:val="24"/>
          <w:szCs w:val="24"/>
        </w:rPr>
        <w:t xml:space="preserve">l </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es</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position w:val="1"/>
          <w:sz w:val="24"/>
          <w:szCs w:val="24"/>
        </w:rPr>
        <w:t>lt</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ng f</w:t>
      </w:r>
      <w:r>
        <w:rPr>
          <w:rFonts w:ascii="Palatino Linotype" w:hAnsi="Palatino Linotype" w:eastAsia="Palatino Linotype" w:cs="Palatino Linotype"/>
          <w:spacing w:val="1"/>
          <w:position w:val="1"/>
          <w:sz w:val="24"/>
          <w:szCs w:val="24"/>
        </w:rPr>
        <w:t>ro</w:t>
      </w:r>
      <w:r>
        <w:rPr>
          <w:rFonts w:ascii="Palatino Linotype" w:hAnsi="Palatino Linotype" w:eastAsia="Palatino Linotype" w:cs="Palatino Linotype"/>
          <w:position w:val="1"/>
          <w:sz w:val="24"/>
          <w:szCs w:val="24"/>
        </w:rPr>
        <w:t>m the de</w:t>
      </w:r>
      <w:r>
        <w:rPr>
          <w:rFonts w:ascii="Palatino Linotype" w:hAnsi="Palatino Linotype" w:eastAsia="Palatino Linotype" w:cs="Palatino Linotype"/>
          <w:spacing w:val="-1"/>
          <w:position w:val="1"/>
          <w:sz w:val="24"/>
          <w:szCs w:val="24"/>
        </w:rPr>
        <w:t>c</w:t>
      </w:r>
      <w:r>
        <w:rPr>
          <w:rFonts w:ascii="Palatino Linotype" w:hAnsi="Palatino Linotype" w:eastAsia="Palatino Linotype" w:cs="Palatino Linotype"/>
          <w:position w:val="1"/>
          <w:sz w:val="24"/>
          <w:szCs w:val="24"/>
        </w:rPr>
        <w:t>i</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n</w:t>
      </w:r>
      <w:r>
        <w:rPr>
          <w:rFonts w:ascii="Palatino Linotype" w:hAnsi="Palatino Linotype" w:eastAsia="Palatino Linotype" w:cs="Palatino Linotype"/>
          <w:spacing w:val="2"/>
          <w:position w:val="1"/>
          <w:sz w:val="24"/>
          <w:szCs w:val="24"/>
        </w:rPr>
        <w:t xml:space="preserve"> </w:t>
      </w:r>
      <w:r>
        <w:rPr>
          <w:rFonts w:ascii="Palatino Linotype" w:hAnsi="Palatino Linotype" w:eastAsia="Palatino Linotype" w:cs="Palatino Linotype"/>
          <w:position w:val="1"/>
          <w:sz w:val="24"/>
          <w:szCs w:val="24"/>
        </w:rPr>
        <w:t>not</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be</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ng app</w:t>
      </w:r>
      <w:r>
        <w:rPr>
          <w:rFonts w:ascii="Palatino Linotype" w:hAnsi="Palatino Linotype" w:eastAsia="Palatino Linotype" w:cs="Palatino Linotype"/>
          <w:spacing w:val="1"/>
          <w:position w:val="1"/>
          <w:sz w:val="24"/>
          <w:szCs w:val="24"/>
        </w:rPr>
        <w:t>rov</w:t>
      </w:r>
      <w:r>
        <w:rPr>
          <w:rFonts w:ascii="Palatino Linotype" w:hAnsi="Palatino Linotype" w:eastAsia="Palatino Linotype" w:cs="Palatino Linotype"/>
          <w:position w:val="1"/>
          <w:sz w:val="24"/>
          <w:szCs w:val="24"/>
        </w:rPr>
        <w:t>ed as</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f</w:t>
      </w:r>
    </w:p>
    <w:p w:rsidR="003D3E28" w:rsidRDefault="00C51B1C" w14:paraId="687DDBFF" w14:textId="77777777">
      <w:pPr>
        <w:spacing w:line="300" w:lineRule="exact"/>
        <w:ind w:left="460"/>
        <w:rPr>
          <w:rFonts w:ascii="Palatino Linotype" w:hAnsi="Palatino Linotype" w:eastAsia="Palatino Linotype" w:cs="Palatino Linotype"/>
          <w:sz w:val="24"/>
          <w:szCs w:val="24"/>
        </w:rPr>
        <w:sectPr w:rsidR="003D3E28">
          <w:headerReference w:type="default" r:id="rId12"/>
          <w:footerReference w:type="default" r:id="rId13"/>
          <w:pgSz w:w="12240" w:h="15840"/>
          <w:pgMar w:top="1140" w:right="1400" w:bottom="280" w:left="1340" w:header="619" w:footer="729" w:gutter="0"/>
          <w:pgNumType w:start="2"/>
          <w:cols w:space="720"/>
        </w:sectPr>
      </w:pPr>
      <w:r>
        <w:rPr>
          <w:rFonts w:ascii="Palatino Linotype" w:hAnsi="Palatino Linotype" w:eastAsia="Palatino Linotype" w:cs="Palatino Linotype"/>
          <w:position w:val="1"/>
          <w:sz w:val="24"/>
          <w:szCs w:val="24"/>
        </w:rPr>
        <w:t>Ja</w:t>
      </w:r>
      <w:r>
        <w:rPr>
          <w:rFonts w:ascii="Palatino Linotype" w:hAnsi="Palatino Linotype" w:eastAsia="Palatino Linotype" w:cs="Palatino Linotype"/>
          <w:spacing w:val="-1"/>
          <w:position w:val="1"/>
          <w:sz w:val="24"/>
          <w:szCs w:val="24"/>
        </w:rPr>
        <w:t>nu</w:t>
      </w:r>
      <w:r>
        <w:rPr>
          <w:rFonts w:ascii="Palatino Linotype" w:hAnsi="Palatino Linotype" w:eastAsia="Palatino Linotype" w:cs="Palatino Linotype"/>
          <w:position w:val="1"/>
          <w:sz w:val="24"/>
          <w:szCs w:val="24"/>
        </w:rPr>
        <w:t>a</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y</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 xml:space="preserve">1, 2019, </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hr</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spacing w:val="-1"/>
          <w:position w:val="1"/>
          <w:sz w:val="24"/>
          <w:szCs w:val="24"/>
        </w:rPr>
        <w:t>ug</w:t>
      </w:r>
      <w:r>
        <w:rPr>
          <w:rFonts w:ascii="Palatino Linotype" w:hAnsi="Palatino Linotype" w:eastAsia="Palatino Linotype" w:cs="Palatino Linotype"/>
          <w:position w:val="1"/>
          <w:sz w:val="24"/>
          <w:szCs w:val="24"/>
        </w:rPr>
        <w:t>h the Cal</w:t>
      </w:r>
      <w:r>
        <w:rPr>
          <w:rFonts w:ascii="Palatino Linotype" w:hAnsi="Palatino Linotype" w:eastAsia="Palatino Linotype" w:cs="Palatino Linotype"/>
          <w:spacing w:val="-2"/>
          <w:position w:val="1"/>
          <w:sz w:val="24"/>
          <w:szCs w:val="24"/>
        </w:rPr>
        <w:t>i</w:t>
      </w:r>
      <w:r>
        <w:rPr>
          <w:rFonts w:ascii="Palatino Linotype" w:hAnsi="Palatino Linotype" w:eastAsia="Palatino Linotype" w:cs="Palatino Linotype"/>
          <w:position w:val="1"/>
          <w:sz w:val="24"/>
          <w:szCs w:val="24"/>
        </w:rPr>
        <w:t>fo</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spacing w:val="2"/>
          <w:position w:val="1"/>
          <w:sz w:val="24"/>
          <w:szCs w:val="24"/>
        </w:rPr>
        <w:t>n</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 xml:space="preserve">a </w:t>
      </w:r>
      <w:r>
        <w:rPr>
          <w:rFonts w:ascii="Palatino Linotype" w:hAnsi="Palatino Linotype" w:eastAsia="Palatino Linotype" w:cs="Palatino Linotype"/>
          <w:spacing w:val="2"/>
          <w:position w:val="1"/>
          <w:sz w:val="24"/>
          <w:szCs w:val="24"/>
        </w:rPr>
        <w:t>H</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g</w:t>
      </w:r>
      <w:r>
        <w:rPr>
          <w:rFonts w:ascii="Palatino Linotype" w:hAnsi="Palatino Linotype" w:eastAsia="Palatino Linotype" w:cs="Palatino Linotype"/>
          <w:position w:val="1"/>
          <w:sz w:val="24"/>
          <w:szCs w:val="24"/>
        </w:rPr>
        <w:t>h</w:t>
      </w:r>
      <w:r>
        <w:rPr>
          <w:rFonts w:ascii="Palatino Linotype" w:hAnsi="Palatino Linotype" w:eastAsia="Palatino Linotype" w:cs="Palatino Linotype"/>
          <w:spacing w:val="5"/>
          <w:position w:val="1"/>
          <w:sz w:val="24"/>
          <w:szCs w:val="24"/>
        </w:rPr>
        <w:t xml:space="preserve"> </w:t>
      </w:r>
      <w:r>
        <w:rPr>
          <w:rFonts w:ascii="Palatino Linotype" w:hAnsi="Palatino Linotype" w:eastAsia="Palatino Linotype" w:cs="Palatino Linotype"/>
          <w:position w:val="1"/>
          <w:sz w:val="24"/>
          <w:szCs w:val="24"/>
        </w:rPr>
        <w:t>C</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position w:val="1"/>
          <w:sz w:val="24"/>
          <w:szCs w:val="24"/>
        </w:rPr>
        <w:t>t</w:t>
      </w:r>
      <w:r>
        <w:rPr>
          <w:rFonts w:ascii="Palatino Linotype" w:hAnsi="Palatino Linotype" w:eastAsia="Palatino Linotype" w:cs="Palatino Linotype"/>
          <w:spacing w:val="1"/>
          <w:position w:val="1"/>
          <w:sz w:val="24"/>
          <w:szCs w:val="24"/>
        </w:rPr>
        <w:t xml:space="preserve"> F</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position w:val="1"/>
          <w:sz w:val="24"/>
          <w:szCs w:val="24"/>
        </w:rPr>
        <w:t>nd</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A.</w:t>
      </w:r>
    </w:p>
    <w:p w:rsidR="003D3E28" w:rsidRDefault="003D3E28" w14:paraId="3F6DB821" w14:textId="77777777">
      <w:pPr>
        <w:spacing w:before="8" w:line="120" w:lineRule="exact"/>
        <w:rPr>
          <w:sz w:val="12"/>
          <w:szCs w:val="12"/>
        </w:rPr>
      </w:pPr>
    </w:p>
    <w:p w:rsidR="003D3E28" w:rsidRDefault="003D3E28" w14:paraId="6F3D9271" w14:textId="77777777">
      <w:pPr>
        <w:spacing w:line="200" w:lineRule="exact"/>
      </w:pPr>
    </w:p>
    <w:p w:rsidR="003D3E28" w:rsidRDefault="003D3E28" w14:paraId="2827EBB1" w14:textId="77777777">
      <w:pPr>
        <w:spacing w:line="200" w:lineRule="exact"/>
      </w:pPr>
    </w:p>
    <w:p w:rsidR="003D3E28" w:rsidRDefault="00C51B1C" w14:paraId="1E89BBD8" w14:textId="7D6CCD23">
      <w:pPr>
        <w:spacing w:line="300" w:lineRule="exact"/>
        <w:ind w:left="100"/>
        <w:rPr>
          <w:rFonts w:ascii="Palatino Linotype" w:hAnsi="Palatino Linotype" w:eastAsia="Palatino Linotype" w:cs="Palatino Linotype"/>
          <w:sz w:val="24"/>
          <w:szCs w:val="24"/>
        </w:rPr>
      </w:pPr>
      <w:r>
        <w:rPr>
          <w:rFonts w:ascii="Palatino Linotype" w:hAnsi="Palatino Linotype" w:eastAsia="Palatino Linotype" w:cs="Palatino Linotype"/>
          <w:position w:val="1"/>
          <w:sz w:val="24"/>
          <w:szCs w:val="24"/>
        </w:rPr>
        <w:t xml:space="preserve">2.   </w:t>
      </w:r>
      <w:r w:rsidR="00797377">
        <w:rPr>
          <w:rFonts w:ascii="Palatino Linotype" w:hAnsi="Palatino Linotype" w:eastAsia="Palatino Linotype" w:cs="Palatino Linotype"/>
          <w:spacing w:val="1"/>
          <w:position w:val="1"/>
          <w:sz w:val="24"/>
          <w:szCs w:val="24"/>
        </w:rPr>
        <w:t>Pinnacles</w:t>
      </w:r>
      <w:r>
        <w:rPr>
          <w:rFonts w:ascii="Palatino Linotype" w:hAnsi="Palatino Linotype" w:eastAsia="Palatino Linotype" w:cs="Palatino Linotype"/>
          <w:position w:val="1"/>
          <w:sz w:val="24"/>
          <w:szCs w:val="24"/>
        </w:rPr>
        <w:t xml:space="preserve"> Te</w:t>
      </w:r>
      <w:r>
        <w:rPr>
          <w:rFonts w:ascii="Palatino Linotype" w:hAnsi="Palatino Linotype" w:eastAsia="Palatino Linotype" w:cs="Palatino Linotype"/>
          <w:spacing w:val="-1"/>
          <w:position w:val="1"/>
          <w:sz w:val="24"/>
          <w:szCs w:val="24"/>
        </w:rPr>
        <w:t>l</w:t>
      </w:r>
      <w:r>
        <w:rPr>
          <w:rFonts w:ascii="Palatino Linotype" w:hAnsi="Palatino Linotype" w:eastAsia="Palatino Linotype" w:cs="Palatino Linotype"/>
          <w:position w:val="1"/>
          <w:sz w:val="24"/>
          <w:szCs w:val="24"/>
        </w:rPr>
        <w:t>ephone C</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m</w:t>
      </w:r>
      <w:r>
        <w:rPr>
          <w:rFonts w:ascii="Palatino Linotype" w:hAnsi="Palatino Linotype" w:eastAsia="Palatino Linotype" w:cs="Palatino Linotype"/>
          <w:spacing w:val="-1"/>
          <w:position w:val="1"/>
          <w:sz w:val="24"/>
          <w:szCs w:val="24"/>
        </w:rPr>
        <w:t>p</w:t>
      </w:r>
      <w:r>
        <w:rPr>
          <w:rFonts w:ascii="Palatino Linotype" w:hAnsi="Palatino Linotype" w:eastAsia="Palatino Linotype" w:cs="Palatino Linotype"/>
          <w:position w:val="1"/>
          <w:sz w:val="24"/>
          <w:szCs w:val="24"/>
        </w:rPr>
        <w:t>any</w:t>
      </w:r>
      <w:r>
        <w:rPr>
          <w:rFonts w:ascii="Palatino Linotype" w:hAnsi="Palatino Linotype" w:eastAsia="Palatino Linotype" w:cs="Palatino Linotype"/>
          <w:spacing w:val="1"/>
          <w:position w:val="1"/>
          <w:sz w:val="24"/>
          <w:szCs w:val="24"/>
        </w:rPr>
        <w:t xml:space="preserve"> </w:t>
      </w:r>
      <w:r>
        <w:rPr>
          <w:rFonts w:ascii="Palatino Linotype" w:hAnsi="Palatino Linotype" w:eastAsia="Palatino Linotype" w:cs="Palatino Linotype"/>
          <w:position w:val="1"/>
          <w:sz w:val="24"/>
          <w:szCs w:val="24"/>
        </w:rPr>
        <w:t>f</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led</w:t>
      </w:r>
      <w:r>
        <w:rPr>
          <w:rFonts w:ascii="Palatino Linotype" w:hAnsi="Palatino Linotype" w:eastAsia="Palatino Linotype" w:cs="Palatino Linotype"/>
          <w:spacing w:val="2"/>
          <w:position w:val="1"/>
          <w:sz w:val="24"/>
          <w:szCs w:val="24"/>
        </w:rPr>
        <w:t xml:space="preserve"> </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er</w:t>
      </w:r>
      <w:r>
        <w:rPr>
          <w:rFonts w:ascii="Palatino Linotype" w:hAnsi="Palatino Linotype" w:eastAsia="Palatino Linotype" w:cs="Palatino Linotype"/>
          <w:spacing w:val="2"/>
          <w:position w:val="1"/>
          <w:sz w:val="24"/>
          <w:szCs w:val="24"/>
        </w:rPr>
        <w:t xml:space="preserve"> </w:t>
      </w:r>
      <w:r>
        <w:rPr>
          <w:rFonts w:ascii="Palatino Linotype" w:hAnsi="Palatino Linotype" w:eastAsia="Palatino Linotype" w:cs="Palatino Linotype"/>
          <w:position w:val="1"/>
          <w:sz w:val="24"/>
          <w:szCs w:val="24"/>
        </w:rPr>
        <w:t>2 Ad</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c</w:t>
      </w:r>
      <w:r>
        <w:rPr>
          <w:rFonts w:ascii="Palatino Linotype" w:hAnsi="Palatino Linotype" w:eastAsia="Palatino Linotype" w:cs="Palatino Linotype"/>
          <w:position w:val="1"/>
          <w:sz w:val="24"/>
          <w:szCs w:val="24"/>
        </w:rPr>
        <w:t>e Le</w:t>
      </w:r>
      <w:r>
        <w:rPr>
          <w:rFonts w:ascii="Palatino Linotype" w:hAnsi="Palatino Linotype" w:eastAsia="Palatino Linotype" w:cs="Palatino Linotype"/>
          <w:spacing w:val="1"/>
          <w:position w:val="1"/>
          <w:sz w:val="24"/>
          <w:szCs w:val="24"/>
        </w:rPr>
        <w:t>tt</w:t>
      </w:r>
      <w:r>
        <w:rPr>
          <w:rFonts w:ascii="Palatino Linotype" w:hAnsi="Palatino Linotype" w:eastAsia="Palatino Linotype" w:cs="Palatino Linotype"/>
          <w:position w:val="1"/>
          <w:sz w:val="24"/>
          <w:szCs w:val="24"/>
        </w:rPr>
        <w:t>er</w:t>
      </w:r>
      <w:r>
        <w:rPr>
          <w:rFonts w:ascii="Palatino Linotype" w:hAnsi="Palatino Linotype" w:eastAsia="Palatino Linotype" w:cs="Palatino Linotype"/>
          <w:spacing w:val="3"/>
          <w:position w:val="1"/>
          <w:sz w:val="24"/>
          <w:szCs w:val="24"/>
        </w:rPr>
        <w:t xml:space="preserve"> </w:t>
      </w:r>
      <w:r w:rsidR="00E61F85">
        <w:rPr>
          <w:rFonts w:ascii="Palatino Linotype" w:hAnsi="Palatino Linotype" w:eastAsia="Palatino Linotype" w:cs="Palatino Linotype"/>
          <w:position w:val="1"/>
          <w:sz w:val="24"/>
          <w:szCs w:val="24"/>
        </w:rPr>
        <w:t>292</w:t>
      </w:r>
      <w:r>
        <w:rPr>
          <w:rFonts w:ascii="Palatino Linotype" w:hAnsi="Palatino Linotype" w:eastAsia="Palatino Linotype" w:cs="Palatino Linotype"/>
          <w:position w:val="1"/>
          <w:sz w:val="24"/>
          <w:szCs w:val="24"/>
        </w:rPr>
        <w:t xml:space="preserve"> </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 xml:space="preserve">n </w:t>
      </w:r>
      <w:r w:rsidR="00FF7A9C">
        <w:rPr>
          <w:rFonts w:ascii="Palatino Linotype" w:hAnsi="Palatino Linotype" w:eastAsia="Palatino Linotype" w:cs="Palatino Linotype"/>
          <w:position w:val="1"/>
          <w:sz w:val="24"/>
          <w:szCs w:val="24"/>
        </w:rPr>
        <w:t>January 8, 2020</w:t>
      </w:r>
      <w:r>
        <w:rPr>
          <w:rFonts w:ascii="Palatino Linotype" w:hAnsi="Palatino Linotype" w:eastAsia="Palatino Linotype" w:cs="Palatino Linotype"/>
          <w:position w:val="1"/>
          <w:sz w:val="24"/>
          <w:szCs w:val="24"/>
        </w:rPr>
        <w:t>,</w:t>
      </w:r>
    </w:p>
    <w:p w:rsidR="003D3E28" w:rsidRDefault="00C51B1C" w14:paraId="24F81F71" w14:textId="706EAB44">
      <w:pPr>
        <w:spacing w:line="300" w:lineRule="exact"/>
        <w:ind w:left="460"/>
        <w:rPr>
          <w:rFonts w:ascii="Palatino Linotype" w:hAnsi="Palatino Linotype" w:eastAsia="Palatino Linotype" w:cs="Palatino Linotype"/>
          <w:sz w:val="24"/>
          <w:szCs w:val="24"/>
        </w:rPr>
      </w:pPr>
      <w:r>
        <w:rPr>
          <w:rFonts w:ascii="Palatino Linotype" w:hAnsi="Palatino Linotype" w:eastAsia="Palatino Linotype" w:cs="Palatino Linotype"/>
          <w:position w:val="1"/>
          <w:sz w:val="24"/>
          <w:szCs w:val="24"/>
        </w:rPr>
        <w:t>p</w:t>
      </w:r>
      <w:r>
        <w:rPr>
          <w:rFonts w:ascii="Palatino Linotype" w:hAnsi="Palatino Linotype" w:eastAsia="Palatino Linotype" w:cs="Palatino Linotype"/>
          <w:spacing w:val="1"/>
          <w:position w:val="1"/>
          <w:sz w:val="24"/>
          <w:szCs w:val="24"/>
        </w:rPr>
        <w:t>rov</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d</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position w:val="1"/>
          <w:sz w:val="24"/>
          <w:szCs w:val="24"/>
        </w:rPr>
        <w:t>ng ca</w:t>
      </w:r>
      <w:r>
        <w:rPr>
          <w:rFonts w:ascii="Palatino Linotype" w:hAnsi="Palatino Linotype" w:eastAsia="Palatino Linotype" w:cs="Palatino Linotype"/>
          <w:spacing w:val="1"/>
          <w:position w:val="1"/>
          <w:sz w:val="24"/>
          <w:szCs w:val="24"/>
        </w:rPr>
        <w:t>l</w:t>
      </w:r>
      <w:r>
        <w:rPr>
          <w:rFonts w:ascii="Palatino Linotype" w:hAnsi="Palatino Linotype" w:eastAsia="Palatino Linotype" w:cs="Palatino Linotype"/>
          <w:spacing w:val="-1"/>
          <w:position w:val="1"/>
          <w:sz w:val="24"/>
          <w:szCs w:val="24"/>
        </w:rPr>
        <w:t>cu</w:t>
      </w:r>
      <w:r>
        <w:rPr>
          <w:rFonts w:ascii="Palatino Linotype" w:hAnsi="Palatino Linotype" w:eastAsia="Palatino Linotype" w:cs="Palatino Linotype"/>
          <w:position w:val="1"/>
          <w:sz w:val="24"/>
          <w:szCs w:val="24"/>
        </w:rPr>
        <w:t>la</w:t>
      </w:r>
      <w:r>
        <w:rPr>
          <w:rFonts w:ascii="Palatino Linotype" w:hAnsi="Palatino Linotype" w:eastAsia="Palatino Linotype" w:cs="Palatino Linotype"/>
          <w:spacing w:val="3"/>
          <w:position w:val="1"/>
          <w:sz w:val="24"/>
          <w:szCs w:val="24"/>
        </w:rPr>
        <w:t>t</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n</w:t>
      </w:r>
      <w:r>
        <w:rPr>
          <w:rFonts w:ascii="Palatino Linotype" w:hAnsi="Palatino Linotype" w:eastAsia="Palatino Linotype" w:cs="Palatino Linotype"/>
          <w:spacing w:val="2"/>
          <w:position w:val="1"/>
          <w:sz w:val="24"/>
          <w:szCs w:val="24"/>
        </w:rPr>
        <w:t xml:space="preserve"> </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f</w:t>
      </w:r>
      <w:r>
        <w:rPr>
          <w:rFonts w:ascii="Palatino Linotype" w:hAnsi="Palatino Linotype" w:eastAsia="Palatino Linotype" w:cs="Palatino Linotype"/>
          <w:spacing w:val="2"/>
          <w:position w:val="1"/>
          <w:sz w:val="24"/>
          <w:szCs w:val="24"/>
        </w:rPr>
        <w:t xml:space="preserve"> </w:t>
      </w:r>
      <w:r w:rsidR="00797377">
        <w:rPr>
          <w:rFonts w:ascii="Palatino Linotype" w:hAnsi="Palatino Linotype" w:eastAsia="Palatino Linotype" w:cs="Palatino Linotype"/>
          <w:position w:val="1"/>
          <w:sz w:val="24"/>
          <w:szCs w:val="24"/>
        </w:rPr>
        <w:t>$11,553</w:t>
      </w:r>
      <w:r>
        <w:rPr>
          <w:rFonts w:ascii="Palatino Linotype" w:hAnsi="Palatino Linotype" w:eastAsia="Palatino Linotype" w:cs="Palatino Linotype"/>
          <w:position w:val="1"/>
          <w:sz w:val="24"/>
          <w:szCs w:val="24"/>
        </w:rPr>
        <w:t xml:space="preserve"> </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e</w:t>
      </w:r>
      <w:r>
        <w:rPr>
          <w:rFonts w:ascii="Palatino Linotype" w:hAnsi="Palatino Linotype" w:eastAsia="Palatino Linotype" w:cs="Palatino Linotype"/>
          <w:spacing w:val="1"/>
          <w:position w:val="1"/>
          <w:sz w:val="24"/>
          <w:szCs w:val="24"/>
        </w:rPr>
        <w:t>v</w:t>
      </w:r>
      <w:r>
        <w:rPr>
          <w:rFonts w:ascii="Palatino Linotype" w:hAnsi="Palatino Linotype" w:eastAsia="Palatino Linotype" w:cs="Palatino Linotype"/>
          <w:position w:val="1"/>
          <w:sz w:val="24"/>
          <w:szCs w:val="24"/>
        </w:rPr>
        <w:t>en</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position w:val="1"/>
          <w:sz w:val="24"/>
          <w:szCs w:val="24"/>
        </w:rPr>
        <w:t xml:space="preserve">e </w:t>
      </w:r>
      <w:r>
        <w:rPr>
          <w:rFonts w:ascii="Palatino Linotype" w:hAnsi="Palatino Linotype" w:eastAsia="Palatino Linotype" w:cs="Palatino Linotype"/>
          <w:spacing w:val="-1"/>
          <w:position w:val="1"/>
          <w:sz w:val="24"/>
          <w:szCs w:val="24"/>
        </w:rPr>
        <w:t>s</w:t>
      </w:r>
      <w:r>
        <w:rPr>
          <w:rFonts w:ascii="Palatino Linotype" w:hAnsi="Palatino Linotype" w:eastAsia="Palatino Linotype" w:cs="Palatino Linotype"/>
          <w:position w:val="1"/>
          <w:sz w:val="24"/>
          <w:szCs w:val="24"/>
        </w:rPr>
        <w:t>h</w:t>
      </w:r>
      <w:r>
        <w:rPr>
          <w:rFonts w:ascii="Palatino Linotype" w:hAnsi="Palatino Linotype" w:eastAsia="Palatino Linotype" w:cs="Palatino Linotype"/>
          <w:spacing w:val="-2"/>
          <w:position w:val="1"/>
          <w:sz w:val="24"/>
          <w:szCs w:val="24"/>
        </w:rPr>
        <w:t>o</w:t>
      </w:r>
      <w:r>
        <w:rPr>
          <w:rFonts w:ascii="Palatino Linotype" w:hAnsi="Palatino Linotype" w:eastAsia="Palatino Linotype" w:cs="Palatino Linotype"/>
          <w:spacing w:val="1"/>
          <w:position w:val="1"/>
          <w:sz w:val="24"/>
          <w:szCs w:val="24"/>
        </w:rPr>
        <w:t>rt</w:t>
      </w:r>
      <w:r>
        <w:rPr>
          <w:rFonts w:ascii="Palatino Linotype" w:hAnsi="Palatino Linotype" w:eastAsia="Palatino Linotype" w:cs="Palatino Linotype"/>
          <w:position w:val="1"/>
          <w:sz w:val="24"/>
          <w:szCs w:val="24"/>
        </w:rPr>
        <w:t>fa</w:t>
      </w:r>
      <w:r>
        <w:rPr>
          <w:rFonts w:ascii="Palatino Linotype" w:hAnsi="Palatino Linotype" w:eastAsia="Palatino Linotype" w:cs="Palatino Linotype"/>
          <w:spacing w:val="-1"/>
          <w:position w:val="1"/>
          <w:sz w:val="24"/>
          <w:szCs w:val="24"/>
        </w:rPr>
        <w:t>l</w:t>
      </w:r>
      <w:r>
        <w:rPr>
          <w:rFonts w:ascii="Palatino Linotype" w:hAnsi="Palatino Linotype" w:eastAsia="Palatino Linotype" w:cs="Palatino Linotype"/>
          <w:position w:val="1"/>
          <w:sz w:val="24"/>
          <w:szCs w:val="24"/>
        </w:rPr>
        <w:t xml:space="preserve">l </w:t>
      </w:r>
      <w:r>
        <w:rPr>
          <w:rFonts w:ascii="Palatino Linotype" w:hAnsi="Palatino Linotype" w:eastAsia="Palatino Linotype" w:cs="Palatino Linotype"/>
          <w:spacing w:val="-1"/>
          <w:position w:val="1"/>
          <w:sz w:val="24"/>
          <w:szCs w:val="24"/>
        </w:rPr>
        <w:t>f</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r</w:t>
      </w:r>
      <w:r>
        <w:rPr>
          <w:rFonts w:ascii="Palatino Linotype" w:hAnsi="Palatino Linotype" w:eastAsia="Palatino Linotype" w:cs="Palatino Linotype"/>
          <w:spacing w:val="1"/>
          <w:position w:val="1"/>
          <w:sz w:val="24"/>
          <w:szCs w:val="24"/>
        </w:rPr>
        <w:t xml:space="preserve"> t</w:t>
      </w:r>
      <w:r>
        <w:rPr>
          <w:rFonts w:ascii="Palatino Linotype" w:hAnsi="Palatino Linotype" w:eastAsia="Palatino Linotype" w:cs="Palatino Linotype"/>
          <w:position w:val="1"/>
          <w:sz w:val="24"/>
          <w:szCs w:val="24"/>
        </w:rPr>
        <w:t>he p</w:t>
      </w:r>
      <w:r>
        <w:rPr>
          <w:rFonts w:ascii="Palatino Linotype" w:hAnsi="Palatino Linotype" w:eastAsia="Palatino Linotype" w:cs="Palatino Linotype"/>
          <w:spacing w:val="-3"/>
          <w:position w:val="1"/>
          <w:sz w:val="24"/>
          <w:szCs w:val="24"/>
        </w:rPr>
        <w:t>e</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spacing w:val="-3"/>
          <w:position w:val="1"/>
          <w:sz w:val="24"/>
          <w:szCs w:val="24"/>
        </w:rPr>
        <w:t>i</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position w:val="1"/>
          <w:sz w:val="24"/>
          <w:szCs w:val="24"/>
        </w:rPr>
        <w:t xml:space="preserve">d </w:t>
      </w:r>
      <w:r>
        <w:rPr>
          <w:rFonts w:ascii="Palatino Linotype" w:hAnsi="Palatino Linotype" w:eastAsia="Palatino Linotype" w:cs="Palatino Linotype"/>
          <w:spacing w:val="-1"/>
          <w:position w:val="1"/>
          <w:sz w:val="24"/>
          <w:szCs w:val="24"/>
        </w:rPr>
        <w:t>J</w:t>
      </w:r>
      <w:r>
        <w:rPr>
          <w:rFonts w:ascii="Palatino Linotype" w:hAnsi="Palatino Linotype" w:eastAsia="Palatino Linotype" w:cs="Palatino Linotype"/>
          <w:position w:val="1"/>
          <w:sz w:val="24"/>
          <w:szCs w:val="24"/>
        </w:rPr>
        <w:t>a</w:t>
      </w:r>
      <w:r>
        <w:rPr>
          <w:rFonts w:ascii="Palatino Linotype" w:hAnsi="Palatino Linotype" w:eastAsia="Palatino Linotype" w:cs="Palatino Linotype"/>
          <w:spacing w:val="2"/>
          <w:position w:val="1"/>
          <w:sz w:val="24"/>
          <w:szCs w:val="24"/>
        </w:rPr>
        <w:t>n</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position w:val="1"/>
          <w:sz w:val="24"/>
          <w:szCs w:val="24"/>
        </w:rPr>
        <w:t>a</w:t>
      </w:r>
      <w:r>
        <w:rPr>
          <w:rFonts w:ascii="Palatino Linotype" w:hAnsi="Palatino Linotype" w:eastAsia="Palatino Linotype" w:cs="Palatino Linotype"/>
          <w:spacing w:val="1"/>
          <w:position w:val="1"/>
          <w:sz w:val="24"/>
          <w:szCs w:val="24"/>
        </w:rPr>
        <w:t>r</w:t>
      </w:r>
      <w:r>
        <w:rPr>
          <w:rFonts w:ascii="Palatino Linotype" w:hAnsi="Palatino Linotype" w:eastAsia="Palatino Linotype" w:cs="Palatino Linotype"/>
          <w:position w:val="1"/>
          <w:sz w:val="24"/>
          <w:szCs w:val="24"/>
        </w:rPr>
        <w:t>y</w:t>
      </w:r>
      <w:r>
        <w:rPr>
          <w:rFonts w:ascii="Palatino Linotype" w:hAnsi="Palatino Linotype" w:eastAsia="Palatino Linotype" w:cs="Palatino Linotype"/>
          <w:spacing w:val="5"/>
          <w:position w:val="1"/>
          <w:sz w:val="24"/>
          <w:szCs w:val="24"/>
        </w:rPr>
        <w:t xml:space="preserve"> </w:t>
      </w:r>
      <w:r>
        <w:rPr>
          <w:rFonts w:ascii="Palatino Linotype" w:hAnsi="Palatino Linotype" w:eastAsia="Palatino Linotype" w:cs="Palatino Linotype"/>
          <w:position w:val="1"/>
          <w:sz w:val="24"/>
          <w:szCs w:val="24"/>
        </w:rPr>
        <w:t xml:space="preserve">1 </w:t>
      </w:r>
      <w:r>
        <w:rPr>
          <w:rFonts w:ascii="Palatino Linotype" w:hAnsi="Palatino Linotype" w:eastAsia="Palatino Linotype" w:cs="Palatino Linotype"/>
          <w:spacing w:val="1"/>
          <w:position w:val="1"/>
          <w:sz w:val="24"/>
          <w:szCs w:val="24"/>
        </w:rPr>
        <w:t>t</w:t>
      </w:r>
      <w:r>
        <w:rPr>
          <w:rFonts w:ascii="Palatino Linotype" w:hAnsi="Palatino Linotype" w:eastAsia="Palatino Linotype" w:cs="Palatino Linotype"/>
          <w:position w:val="1"/>
          <w:sz w:val="24"/>
          <w:szCs w:val="24"/>
        </w:rPr>
        <w:t>h</w:t>
      </w:r>
      <w:r>
        <w:rPr>
          <w:rFonts w:ascii="Palatino Linotype" w:hAnsi="Palatino Linotype" w:eastAsia="Palatino Linotype" w:cs="Palatino Linotype"/>
          <w:spacing w:val="-2"/>
          <w:position w:val="1"/>
          <w:sz w:val="24"/>
          <w:szCs w:val="24"/>
        </w:rPr>
        <w:t>r</w:t>
      </w:r>
      <w:r>
        <w:rPr>
          <w:rFonts w:ascii="Palatino Linotype" w:hAnsi="Palatino Linotype" w:eastAsia="Palatino Linotype" w:cs="Palatino Linotype"/>
          <w:spacing w:val="1"/>
          <w:position w:val="1"/>
          <w:sz w:val="24"/>
          <w:szCs w:val="24"/>
        </w:rPr>
        <w:t>o</w:t>
      </w:r>
      <w:r>
        <w:rPr>
          <w:rFonts w:ascii="Palatino Linotype" w:hAnsi="Palatino Linotype" w:eastAsia="Palatino Linotype" w:cs="Palatino Linotype"/>
          <w:spacing w:val="-1"/>
          <w:position w:val="1"/>
          <w:sz w:val="24"/>
          <w:szCs w:val="24"/>
        </w:rPr>
        <w:t>u</w:t>
      </w:r>
      <w:r>
        <w:rPr>
          <w:rFonts w:ascii="Palatino Linotype" w:hAnsi="Palatino Linotype" w:eastAsia="Palatino Linotype" w:cs="Palatino Linotype"/>
          <w:spacing w:val="1"/>
          <w:position w:val="1"/>
          <w:sz w:val="24"/>
          <w:szCs w:val="24"/>
        </w:rPr>
        <w:t>g</w:t>
      </w:r>
      <w:r>
        <w:rPr>
          <w:rFonts w:ascii="Palatino Linotype" w:hAnsi="Palatino Linotype" w:eastAsia="Palatino Linotype" w:cs="Palatino Linotype"/>
          <w:position w:val="1"/>
          <w:sz w:val="24"/>
          <w:szCs w:val="24"/>
        </w:rPr>
        <w:t>h</w:t>
      </w:r>
    </w:p>
    <w:p w:rsidR="003D3E28" w:rsidRDefault="00FF7A9C" w14:paraId="5DDB00F3" w14:textId="38881FB8">
      <w:pPr>
        <w:spacing w:line="300" w:lineRule="exact"/>
        <w:ind w:left="460"/>
        <w:rPr>
          <w:rFonts w:ascii="Palatino Linotype" w:hAnsi="Palatino Linotype" w:eastAsia="Palatino Linotype" w:cs="Palatino Linotype"/>
          <w:sz w:val="24"/>
          <w:szCs w:val="24"/>
        </w:rPr>
      </w:pPr>
      <w:r>
        <w:rPr>
          <w:rFonts w:ascii="Palatino Linotype" w:hAnsi="Palatino Linotype" w:eastAsia="Palatino Linotype" w:cs="Palatino Linotype"/>
          <w:spacing w:val="1"/>
          <w:position w:val="1"/>
          <w:sz w:val="24"/>
          <w:szCs w:val="24"/>
        </w:rPr>
        <w:t xml:space="preserve">December </w:t>
      </w:r>
      <w:r w:rsidR="00C51B1C">
        <w:rPr>
          <w:rFonts w:ascii="Palatino Linotype" w:hAnsi="Palatino Linotype" w:eastAsia="Palatino Linotype" w:cs="Palatino Linotype"/>
          <w:position w:val="1"/>
          <w:sz w:val="24"/>
          <w:szCs w:val="24"/>
        </w:rPr>
        <w:t>31, 20</w:t>
      </w:r>
      <w:r>
        <w:rPr>
          <w:rFonts w:ascii="Palatino Linotype" w:hAnsi="Palatino Linotype" w:eastAsia="Palatino Linotype" w:cs="Palatino Linotype"/>
          <w:position w:val="1"/>
          <w:sz w:val="24"/>
          <w:szCs w:val="24"/>
        </w:rPr>
        <w:t>20</w:t>
      </w:r>
      <w:r w:rsidR="00C51B1C">
        <w:rPr>
          <w:rFonts w:ascii="Palatino Linotype" w:hAnsi="Palatino Linotype" w:eastAsia="Palatino Linotype" w:cs="Palatino Linotype"/>
          <w:position w:val="1"/>
          <w:sz w:val="24"/>
          <w:szCs w:val="24"/>
        </w:rPr>
        <w:t>.</w:t>
      </w:r>
    </w:p>
    <w:p w:rsidR="003D3E28" w:rsidRDefault="003D3E28" w14:paraId="35C04E62" w14:textId="77777777">
      <w:pPr>
        <w:spacing w:before="12" w:line="280" w:lineRule="exact"/>
        <w:rPr>
          <w:sz w:val="28"/>
          <w:szCs w:val="28"/>
        </w:rPr>
      </w:pPr>
    </w:p>
    <w:p w:rsidR="003D3E28" w:rsidRDefault="00C51B1C" w14:paraId="2D8BD2DB" w14:textId="2A5C560A">
      <w:pPr>
        <w:spacing w:line="300" w:lineRule="exact"/>
        <w:ind w:left="460" w:right="234" w:hanging="36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3.   </w:t>
      </w:r>
      <w:r w:rsidR="00797377">
        <w:rPr>
          <w:rFonts w:ascii="Palatino Linotype" w:hAnsi="Palatino Linotype" w:eastAsia="Palatino Linotype" w:cs="Palatino Linotype"/>
          <w:spacing w:val="1"/>
          <w:sz w:val="24"/>
          <w:szCs w:val="24"/>
        </w:rPr>
        <w:t>Pinnacles</w:t>
      </w:r>
      <w:r>
        <w:rPr>
          <w:rFonts w:ascii="Palatino Linotype" w:hAnsi="Palatino Linotype" w:eastAsia="Palatino Linotype" w:cs="Palatino Linotype"/>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el</w:t>
      </w:r>
      <w:r>
        <w:rPr>
          <w:rFonts w:ascii="Palatino Linotype" w:hAnsi="Palatino Linotype" w:eastAsia="Palatino Linotype" w:cs="Palatino Linotype"/>
          <w:spacing w:val="2"/>
          <w:sz w:val="24"/>
          <w:szCs w:val="24"/>
        </w:rPr>
        <w:t>ep</w:t>
      </w:r>
      <w:r>
        <w:rPr>
          <w:rFonts w:ascii="Palatino Linotype" w:hAnsi="Palatino Linotype" w:eastAsia="Palatino Linotype" w:cs="Palatino Linotype"/>
          <w:sz w:val="24"/>
          <w:szCs w:val="24"/>
        </w:rPr>
        <w:t>ho</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3"/>
          <w:sz w:val="24"/>
          <w:szCs w:val="24"/>
        </w:rPr>
        <w:t>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p</w:t>
      </w:r>
      <w:r>
        <w:rPr>
          <w:rFonts w:ascii="Palatino Linotype" w:hAnsi="Palatino Linotype" w:eastAsia="Palatino Linotype" w:cs="Palatino Linotype"/>
          <w:sz w:val="24"/>
          <w:szCs w:val="24"/>
        </w:rPr>
        <w:t>any</w:t>
      </w:r>
      <w:r>
        <w:rPr>
          <w:rFonts w:ascii="Palatino Linotype" w:hAnsi="Palatino Linotype" w:eastAsia="Palatino Linotype" w:cs="Palatino Linotype"/>
          <w:spacing w:val="5"/>
          <w:sz w:val="24"/>
          <w:szCs w:val="24"/>
        </w:rPr>
        <w:t xml:space="preserv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2"/>
          <w:sz w:val="24"/>
          <w:szCs w:val="24"/>
        </w:rPr>
        <w:t>q</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z w:val="24"/>
          <w:szCs w:val="24"/>
        </w:rPr>
        <w:t>ed</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pacing w:val="2"/>
          <w:sz w:val="24"/>
          <w:szCs w:val="24"/>
        </w:rPr>
        <w:t>ha</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he</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pacing w:val="2"/>
          <w:sz w:val="24"/>
          <w:szCs w:val="24"/>
        </w:rPr>
        <w:t>en</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4"/>
          <w:sz w:val="24"/>
          <w:szCs w:val="24"/>
        </w:rPr>
        <w:t xml:space="preserve"> </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ho</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z w:val="24"/>
          <w:szCs w:val="24"/>
        </w:rPr>
        <w:t>fa</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l</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f</w:t>
      </w:r>
      <w:r>
        <w:rPr>
          <w:rFonts w:ascii="Palatino Linotype" w:hAnsi="Palatino Linotype" w:eastAsia="Palatino Linotype" w:cs="Palatino Linotype"/>
          <w:spacing w:val="1"/>
          <w:sz w:val="24"/>
          <w:szCs w:val="24"/>
        </w:rPr>
        <w:t xml:space="preserve"> </w:t>
      </w:r>
      <w:r w:rsidR="00797377">
        <w:rPr>
          <w:rFonts w:ascii="Palatino Linotype" w:hAnsi="Palatino Linotype" w:eastAsia="Palatino Linotype" w:cs="Palatino Linotype"/>
          <w:spacing w:val="2"/>
          <w:sz w:val="24"/>
          <w:szCs w:val="24"/>
        </w:rPr>
        <w:t>$11,553</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b</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eco</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4"/>
          <w:sz w:val="24"/>
          <w:szCs w:val="24"/>
        </w:rPr>
        <w:t>r</w:t>
      </w:r>
      <w:r>
        <w:rPr>
          <w:rFonts w:ascii="Palatino Linotype" w:hAnsi="Palatino Linotype" w:eastAsia="Palatino Linotype" w:cs="Palatino Linotype"/>
          <w:sz w:val="24"/>
          <w:szCs w:val="24"/>
        </w:rPr>
        <w:t>ed</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fr</w:t>
      </w:r>
      <w:r>
        <w:rPr>
          <w:rFonts w:ascii="Palatino Linotype" w:hAnsi="Palatino Linotype" w:eastAsia="Palatino Linotype" w:cs="Palatino Linotype"/>
          <w:spacing w:val="4"/>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z w:val="24"/>
          <w:szCs w:val="24"/>
        </w:rPr>
        <w:t>he</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z w:val="24"/>
          <w:szCs w:val="24"/>
        </w:rPr>
        <w:t>C</w:t>
      </w:r>
      <w:r>
        <w:rPr>
          <w:rFonts w:ascii="Palatino Linotype" w:hAnsi="Palatino Linotype" w:eastAsia="Palatino Linotype" w:cs="Palatino Linotype"/>
          <w:spacing w:val="2"/>
          <w:sz w:val="24"/>
          <w:szCs w:val="24"/>
        </w:rPr>
        <w:t>al</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pacing w:val="1"/>
          <w:sz w:val="24"/>
          <w:szCs w:val="24"/>
        </w:rPr>
        <w:t>or</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z w:val="24"/>
          <w:szCs w:val="24"/>
        </w:rPr>
        <w:t>ia</w:t>
      </w:r>
      <w:r>
        <w:rPr>
          <w:rFonts w:ascii="Palatino Linotype" w:hAnsi="Palatino Linotype" w:eastAsia="Palatino Linotype" w:cs="Palatino Linotype"/>
          <w:spacing w:val="2"/>
          <w:sz w:val="24"/>
          <w:szCs w:val="24"/>
        </w:rPr>
        <w:t xml:space="preserve"> H</w:t>
      </w:r>
      <w:r>
        <w:rPr>
          <w:rFonts w:ascii="Palatino Linotype" w:hAnsi="Palatino Linotype" w:eastAsia="Palatino Linotype" w:cs="Palatino Linotype"/>
          <w:sz w:val="24"/>
          <w:szCs w:val="24"/>
        </w:rPr>
        <w:t>igh</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C</w:t>
      </w:r>
      <w:r>
        <w:rPr>
          <w:rFonts w:ascii="Palatino Linotype" w:hAnsi="Palatino Linotype" w:eastAsia="Palatino Linotype" w:cs="Palatino Linotype"/>
          <w:spacing w:val="3"/>
          <w:sz w:val="24"/>
          <w:szCs w:val="24"/>
        </w:rPr>
        <w:t>o</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Fu</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pacing w:val="3"/>
          <w:sz w:val="24"/>
          <w:szCs w:val="24"/>
        </w:rPr>
        <w:t>d</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pacing w:val="3"/>
          <w:sz w:val="24"/>
          <w:szCs w:val="24"/>
        </w:rPr>
        <w:t>A.</w:t>
      </w:r>
    </w:p>
    <w:p w:rsidR="003D3E28" w:rsidRDefault="003D3E28" w14:paraId="6824D972" w14:textId="77777777">
      <w:pPr>
        <w:spacing w:line="300" w:lineRule="exact"/>
        <w:rPr>
          <w:sz w:val="30"/>
          <w:szCs w:val="30"/>
        </w:rPr>
      </w:pPr>
    </w:p>
    <w:p w:rsidR="003D3E28" w:rsidRDefault="00C51B1C" w14:paraId="68B6EBF7" w14:textId="7BCC35FD">
      <w:pPr>
        <w:spacing w:line="300" w:lineRule="exact"/>
        <w:ind w:left="460" w:right="70" w:hanging="36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4.   </w:t>
      </w:r>
      <w:r>
        <w:rPr>
          <w:rFonts w:ascii="Palatino Linotype" w:hAnsi="Palatino Linotype" w:eastAsia="Palatino Linotype" w:cs="Palatino Linotype"/>
          <w:spacing w:val="1"/>
          <w:sz w:val="24"/>
          <w:szCs w:val="24"/>
        </w:rPr>
        <w:t>St</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z w:val="24"/>
          <w:szCs w:val="24"/>
        </w:rPr>
        <w:t>f</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h</w:t>
      </w:r>
      <w:r>
        <w:rPr>
          <w:rFonts w:ascii="Palatino Linotype" w:hAnsi="Palatino Linotype" w:eastAsia="Palatino Linotype" w:cs="Palatino Linotype"/>
          <w:spacing w:val="2"/>
          <w:sz w:val="24"/>
          <w:szCs w:val="24"/>
        </w:rPr>
        <w:t>a</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3"/>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4"/>
          <w:sz w:val="24"/>
          <w:szCs w:val="24"/>
        </w:rPr>
        <w:t>v</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2"/>
          <w:sz w:val="24"/>
          <w:szCs w:val="24"/>
        </w:rPr>
        <w:t>ew</w:t>
      </w:r>
      <w:r>
        <w:rPr>
          <w:rFonts w:ascii="Palatino Linotype" w:hAnsi="Palatino Linotype" w:eastAsia="Palatino Linotype" w:cs="Palatino Linotype"/>
          <w:sz w:val="24"/>
          <w:szCs w:val="24"/>
        </w:rPr>
        <w:t>ed</w:t>
      </w:r>
      <w:r>
        <w:rPr>
          <w:rFonts w:ascii="Palatino Linotype" w:hAnsi="Palatino Linotype" w:eastAsia="Palatino Linotype" w:cs="Palatino Linotype"/>
          <w:spacing w:val="3"/>
          <w:sz w:val="24"/>
          <w:szCs w:val="24"/>
        </w:rPr>
        <w:t xml:space="preserve"> </w:t>
      </w:r>
      <w:r w:rsidR="00797377">
        <w:rPr>
          <w:rFonts w:ascii="Palatino Linotype" w:hAnsi="Palatino Linotype" w:eastAsia="Palatino Linotype" w:cs="Palatino Linotype"/>
          <w:spacing w:val="1"/>
          <w:sz w:val="24"/>
          <w:szCs w:val="24"/>
        </w:rPr>
        <w:t>Pinnacles</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2"/>
          <w:sz w:val="24"/>
          <w:szCs w:val="24"/>
        </w:rPr>
        <w:t>l</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2"/>
          <w:sz w:val="24"/>
          <w:szCs w:val="24"/>
        </w:rPr>
        <w:t>p</w:t>
      </w:r>
      <w:r>
        <w:rPr>
          <w:rFonts w:ascii="Palatino Linotype" w:hAnsi="Palatino Linotype" w:eastAsia="Palatino Linotype" w:cs="Palatino Linotype"/>
          <w:sz w:val="24"/>
          <w:szCs w:val="24"/>
        </w:rPr>
        <w:t>ho</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z w:val="24"/>
          <w:szCs w:val="24"/>
        </w:rPr>
        <w:t>e C</w:t>
      </w:r>
      <w:r>
        <w:rPr>
          <w:rFonts w:ascii="Palatino Linotype" w:hAnsi="Palatino Linotype" w:eastAsia="Palatino Linotype" w:cs="Palatino Linotype"/>
          <w:spacing w:val="4"/>
          <w:sz w:val="24"/>
          <w:szCs w:val="24"/>
        </w:rPr>
        <w:t>o</w:t>
      </w:r>
      <w:r>
        <w:rPr>
          <w:rFonts w:ascii="Palatino Linotype" w:hAnsi="Palatino Linotype" w:eastAsia="Palatino Linotype" w:cs="Palatino Linotype"/>
          <w:spacing w:val="1"/>
          <w:sz w:val="24"/>
          <w:szCs w:val="24"/>
        </w:rPr>
        <w:t>m</w:t>
      </w:r>
      <w:r>
        <w:rPr>
          <w:rFonts w:ascii="Palatino Linotype" w:hAnsi="Palatino Linotype" w:eastAsia="Palatino Linotype" w:cs="Palatino Linotype"/>
          <w:sz w:val="24"/>
          <w:szCs w:val="24"/>
        </w:rPr>
        <w:t>p</w:t>
      </w:r>
      <w:r>
        <w:rPr>
          <w:rFonts w:ascii="Palatino Linotype" w:hAnsi="Palatino Linotype" w:eastAsia="Palatino Linotype" w:cs="Palatino Linotype"/>
          <w:spacing w:val="2"/>
          <w:sz w:val="24"/>
          <w:szCs w:val="24"/>
        </w:rPr>
        <w:t>a</w:t>
      </w:r>
      <w:r>
        <w:rPr>
          <w:rFonts w:ascii="Palatino Linotype" w:hAnsi="Palatino Linotype" w:eastAsia="Palatino Linotype" w:cs="Palatino Linotype"/>
          <w:sz w:val="24"/>
          <w:szCs w:val="24"/>
        </w:rPr>
        <w:t>ny</w:t>
      </w:r>
      <w:r>
        <w:rPr>
          <w:rFonts w:ascii="Palatino Linotype" w:hAnsi="Palatino Linotype" w:eastAsia="Palatino Linotype" w:cs="Palatino Linotype"/>
          <w:spacing w:val="3"/>
          <w:sz w:val="24"/>
          <w:szCs w:val="24"/>
        </w:rPr>
        <w:t>’</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4"/>
          <w:sz w:val="24"/>
          <w:szCs w:val="24"/>
        </w:rPr>
        <w:t xml:space="preserve"> </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pacing w:val="2"/>
          <w:sz w:val="24"/>
          <w:szCs w:val="24"/>
        </w:rPr>
        <w:t>al</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la</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z w:val="24"/>
          <w:szCs w:val="24"/>
        </w:rPr>
        <w:t>ed</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4"/>
          <w:sz w:val="24"/>
          <w:szCs w:val="24"/>
        </w:rPr>
        <w:t xml:space="preserve"> </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ho</w:t>
      </w:r>
      <w:r>
        <w:rPr>
          <w:rFonts w:ascii="Palatino Linotype" w:hAnsi="Palatino Linotype" w:eastAsia="Palatino Linotype" w:cs="Palatino Linotype"/>
          <w:spacing w:val="1"/>
          <w:sz w:val="24"/>
          <w:szCs w:val="24"/>
        </w:rPr>
        <w:t>rtf</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2"/>
          <w:sz w:val="24"/>
          <w:szCs w:val="24"/>
        </w:rPr>
        <w:t>l</w:t>
      </w:r>
      <w:r>
        <w:rPr>
          <w:rFonts w:ascii="Palatino Linotype" w:hAnsi="Palatino Linotype" w:eastAsia="Palatino Linotype" w:cs="Palatino Linotype"/>
          <w:sz w:val="24"/>
          <w:szCs w:val="24"/>
        </w:rPr>
        <w:t>l a</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z w:val="24"/>
          <w:szCs w:val="24"/>
        </w:rPr>
        <w:t>d</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n</w:t>
      </w:r>
      <w:r>
        <w:rPr>
          <w:rFonts w:ascii="Palatino Linotype" w:hAnsi="Palatino Linotype" w:eastAsia="Palatino Linotype" w:cs="Palatino Linotype"/>
          <w:spacing w:val="2"/>
          <w:sz w:val="24"/>
          <w:szCs w:val="24"/>
        </w:rPr>
        <w:t>d</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5"/>
          <w:sz w:val="24"/>
          <w:szCs w:val="24"/>
        </w:rPr>
        <w:t xml:space="preserv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2"/>
          <w:sz w:val="24"/>
          <w:szCs w:val="24"/>
        </w:rPr>
        <w:t>a</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3"/>
          <w:sz w:val="24"/>
          <w:szCs w:val="24"/>
        </w:rPr>
        <w:t>o</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2"/>
          <w:sz w:val="24"/>
          <w:szCs w:val="24"/>
        </w:rPr>
        <w:t>a</w:t>
      </w:r>
      <w:r>
        <w:rPr>
          <w:rFonts w:ascii="Palatino Linotype" w:hAnsi="Palatino Linotype" w:eastAsia="Palatino Linotype" w:cs="Palatino Linotype"/>
          <w:sz w:val="24"/>
          <w:szCs w:val="24"/>
        </w:rPr>
        <w:t>b</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4"/>
          <w:sz w:val="24"/>
          <w:szCs w:val="24"/>
        </w:rPr>
        <w:t xml:space="preserve"> </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z w:val="24"/>
          <w:szCs w:val="24"/>
        </w:rPr>
        <w:t>d</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pacing w:val="3"/>
          <w:sz w:val="24"/>
          <w:szCs w:val="24"/>
        </w:rPr>
        <w:t>o</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z w:val="24"/>
          <w:szCs w:val="24"/>
        </w:rPr>
        <w:t>nt</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w</w:t>
      </w:r>
      <w:r>
        <w:rPr>
          <w:rFonts w:ascii="Palatino Linotype" w:hAnsi="Palatino Linotype" w:eastAsia="Palatino Linotype" w:cs="Palatino Linotype"/>
          <w:sz w:val="24"/>
          <w:szCs w:val="24"/>
        </w:rPr>
        <w:t>ith</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3"/>
          <w:sz w:val="24"/>
          <w:szCs w:val="24"/>
        </w:rPr>
        <w:t>O</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de</w:t>
      </w:r>
      <w:r>
        <w:rPr>
          <w:rFonts w:ascii="Palatino Linotype" w:hAnsi="Palatino Linotype" w:eastAsia="Palatino Linotype" w:cs="Palatino Linotype"/>
          <w:spacing w:val="3"/>
          <w:sz w:val="24"/>
          <w:szCs w:val="24"/>
        </w:rPr>
        <w:t>r</w:t>
      </w:r>
      <w:r>
        <w:rPr>
          <w:rFonts w:ascii="Palatino Linotype" w:hAnsi="Palatino Linotype" w:eastAsia="Palatino Linotype" w:cs="Palatino Linotype"/>
          <w:sz w:val="24"/>
          <w:szCs w:val="24"/>
        </w:rPr>
        <w:t>i</w:t>
      </w:r>
      <w:r>
        <w:rPr>
          <w:rFonts w:ascii="Palatino Linotype" w:hAnsi="Palatino Linotype" w:eastAsia="Palatino Linotype" w:cs="Palatino Linotype"/>
          <w:spacing w:val="-1"/>
          <w:sz w:val="24"/>
          <w:szCs w:val="24"/>
        </w:rPr>
        <w:t>n</w:t>
      </w:r>
      <w:r>
        <w:rPr>
          <w:rFonts w:ascii="Palatino Linotype" w:hAnsi="Palatino Linotype" w:eastAsia="Palatino Linotype" w:cs="Palatino Linotype"/>
          <w:sz w:val="24"/>
          <w:szCs w:val="24"/>
        </w:rPr>
        <w:t>g</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P</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1"/>
          <w:sz w:val="24"/>
          <w:szCs w:val="24"/>
        </w:rPr>
        <w:t>gr</w:t>
      </w:r>
      <w:r>
        <w:rPr>
          <w:rFonts w:ascii="Palatino Linotype" w:hAnsi="Palatino Linotype" w:eastAsia="Palatino Linotype" w:cs="Palatino Linotype"/>
          <w:spacing w:val="2"/>
          <w:sz w:val="24"/>
          <w:szCs w:val="24"/>
        </w:rPr>
        <w:t>a</w:t>
      </w:r>
      <w:r>
        <w:rPr>
          <w:rFonts w:ascii="Palatino Linotype" w:hAnsi="Palatino Linotype" w:eastAsia="Palatino Linotype" w:cs="Palatino Linotype"/>
          <w:sz w:val="24"/>
          <w:szCs w:val="24"/>
        </w:rPr>
        <w:t>ph</w:t>
      </w:r>
      <w:r>
        <w:rPr>
          <w:rFonts w:ascii="Palatino Linotype" w:hAnsi="Palatino Linotype" w:eastAsia="Palatino Linotype" w:cs="Palatino Linotype"/>
          <w:spacing w:val="7"/>
          <w:sz w:val="24"/>
          <w:szCs w:val="24"/>
        </w:rPr>
        <w:t xml:space="preserve"> </w:t>
      </w:r>
      <w:r w:rsidR="00D71F5A">
        <w:rPr>
          <w:rFonts w:ascii="Palatino Linotype" w:hAnsi="Palatino Linotype" w:eastAsia="Palatino Linotype" w:cs="Palatino Linotype"/>
          <w:spacing w:val="7"/>
          <w:sz w:val="24"/>
          <w:szCs w:val="24"/>
        </w:rPr>
        <w:t>16</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f</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pacing w:val="3"/>
          <w:sz w:val="24"/>
          <w:szCs w:val="24"/>
        </w:rPr>
        <w:t>.</w:t>
      </w:r>
      <w:r w:rsidR="00797377">
        <w:rPr>
          <w:rFonts w:ascii="Palatino Linotype" w:hAnsi="Palatino Linotype" w:eastAsia="Palatino Linotype" w:cs="Palatino Linotype"/>
          <w:sz w:val="24"/>
          <w:szCs w:val="24"/>
        </w:rPr>
        <w:t>19-12-011</w:t>
      </w:r>
      <w:r>
        <w:rPr>
          <w:rFonts w:ascii="Palatino Linotype" w:hAnsi="Palatino Linotype" w:eastAsia="Palatino Linotype" w:cs="Palatino Linotype"/>
          <w:sz w:val="24"/>
          <w:szCs w:val="24"/>
        </w:rPr>
        <w:t>.</w:t>
      </w:r>
    </w:p>
    <w:p w:rsidR="003D3E28" w:rsidRDefault="003D3E28" w14:paraId="4C873EBE" w14:textId="77777777">
      <w:pPr>
        <w:spacing w:before="5" w:line="180" w:lineRule="exact"/>
        <w:rPr>
          <w:sz w:val="19"/>
          <w:szCs w:val="19"/>
        </w:rPr>
      </w:pPr>
    </w:p>
    <w:p w:rsidR="003D3E28" w:rsidRDefault="003D3E28" w14:paraId="7B7EDAF5" w14:textId="77777777">
      <w:pPr>
        <w:spacing w:line="200" w:lineRule="exact"/>
      </w:pPr>
    </w:p>
    <w:p w:rsidR="003D3E28" w:rsidRDefault="003D3E28" w14:paraId="4CA2E456" w14:textId="77777777">
      <w:pPr>
        <w:spacing w:line="200" w:lineRule="exact"/>
      </w:pPr>
    </w:p>
    <w:p w:rsidR="003D3E28" w:rsidRDefault="00C51B1C" w14:paraId="201E907C" w14:textId="77777777">
      <w:pPr>
        <w:ind w:left="201"/>
        <w:rPr>
          <w:rFonts w:ascii="Palatino Linotype" w:hAnsi="Palatino Linotype" w:eastAsia="Palatino Linotype" w:cs="Palatino Linotype"/>
          <w:sz w:val="24"/>
          <w:szCs w:val="24"/>
        </w:rPr>
      </w:pPr>
      <w:r>
        <w:rPr>
          <w:rFonts w:ascii="Palatino Linotype" w:hAnsi="Palatino Linotype" w:eastAsia="Palatino Linotype" w:cs="Palatino Linotype"/>
          <w:b/>
          <w:spacing w:val="1"/>
          <w:sz w:val="24"/>
          <w:szCs w:val="24"/>
        </w:rPr>
        <w:t>T</w:t>
      </w:r>
      <w:r>
        <w:rPr>
          <w:rFonts w:ascii="Palatino Linotype" w:hAnsi="Palatino Linotype" w:eastAsia="Palatino Linotype" w:cs="Palatino Linotype"/>
          <w:b/>
          <w:spacing w:val="-1"/>
          <w:sz w:val="24"/>
          <w:szCs w:val="24"/>
        </w:rPr>
        <w:t>H</w:t>
      </w:r>
      <w:r>
        <w:rPr>
          <w:rFonts w:ascii="Palatino Linotype" w:hAnsi="Palatino Linotype" w:eastAsia="Palatino Linotype" w:cs="Palatino Linotype"/>
          <w:b/>
          <w:spacing w:val="1"/>
          <w:sz w:val="24"/>
          <w:szCs w:val="24"/>
        </w:rPr>
        <w:t>E</w:t>
      </w:r>
      <w:r>
        <w:rPr>
          <w:rFonts w:ascii="Palatino Linotype" w:hAnsi="Palatino Linotype" w:eastAsia="Palatino Linotype" w:cs="Palatino Linotype"/>
          <w:b/>
          <w:spacing w:val="-1"/>
          <w:sz w:val="24"/>
          <w:szCs w:val="24"/>
        </w:rPr>
        <w:t>R</w:t>
      </w:r>
      <w:r>
        <w:rPr>
          <w:rFonts w:ascii="Palatino Linotype" w:hAnsi="Palatino Linotype" w:eastAsia="Palatino Linotype" w:cs="Palatino Linotype"/>
          <w:b/>
          <w:sz w:val="24"/>
          <w:szCs w:val="24"/>
        </w:rPr>
        <w:t>F</w:t>
      </w:r>
      <w:r>
        <w:rPr>
          <w:rFonts w:ascii="Palatino Linotype" w:hAnsi="Palatino Linotype" w:eastAsia="Palatino Linotype" w:cs="Palatino Linotype"/>
          <w:b/>
          <w:spacing w:val="-1"/>
          <w:sz w:val="24"/>
          <w:szCs w:val="24"/>
        </w:rPr>
        <w:t>OR</w:t>
      </w:r>
      <w:r>
        <w:rPr>
          <w:rFonts w:ascii="Palatino Linotype" w:hAnsi="Palatino Linotype" w:eastAsia="Palatino Linotype" w:cs="Palatino Linotype"/>
          <w:b/>
          <w:spacing w:val="1"/>
          <w:sz w:val="24"/>
          <w:szCs w:val="24"/>
        </w:rPr>
        <w:t>E</w:t>
      </w:r>
      <w:r>
        <w:rPr>
          <w:rFonts w:ascii="Palatino Linotype" w:hAnsi="Palatino Linotype" w:eastAsia="Palatino Linotype" w:cs="Palatino Linotype"/>
          <w:b/>
          <w:sz w:val="24"/>
          <w:szCs w:val="24"/>
        </w:rPr>
        <w:t>, IT</w:t>
      </w:r>
      <w:r>
        <w:rPr>
          <w:rFonts w:ascii="Palatino Linotype" w:hAnsi="Palatino Linotype" w:eastAsia="Palatino Linotype" w:cs="Palatino Linotype"/>
          <w:b/>
          <w:spacing w:val="1"/>
          <w:sz w:val="24"/>
          <w:szCs w:val="24"/>
        </w:rPr>
        <w:t xml:space="preserve"> </w:t>
      </w:r>
      <w:r>
        <w:rPr>
          <w:rFonts w:ascii="Palatino Linotype" w:hAnsi="Palatino Linotype" w:eastAsia="Palatino Linotype" w:cs="Palatino Linotype"/>
          <w:b/>
          <w:sz w:val="24"/>
          <w:szCs w:val="24"/>
        </w:rPr>
        <w:t xml:space="preserve">IS </w:t>
      </w:r>
      <w:r>
        <w:rPr>
          <w:rFonts w:ascii="Palatino Linotype" w:hAnsi="Palatino Linotype" w:eastAsia="Palatino Linotype" w:cs="Palatino Linotype"/>
          <w:b/>
          <w:spacing w:val="-1"/>
          <w:sz w:val="24"/>
          <w:szCs w:val="24"/>
        </w:rPr>
        <w:t>O</w:t>
      </w:r>
      <w:r>
        <w:rPr>
          <w:rFonts w:ascii="Palatino Linotype" w:hAnsi="Palatino Linotype" w:eastAsia="Palatino Linotype" w:cs="Palatino Linotype"/>
          <w:b/>
          <w:sz w:val="24"/>
          <w:szCs w:val="24"/>
        </w:rPr>
        <w:t>RD</w:t>
      </w:r>
      <w:r>
        <w:rPr>
          <w:rFonts w:ascii="Palatino Linotype" w:hAnsi="Palatino Linotype" w:eastAsia="Palatino Linotype" w:cs="Palatino Linotype"/>
          <w:b/>
          <w:spacing w:val="1"/>
          <w:sz w:val="24"/>
          <w:szCs w:val="24"/>
        </w:rPr>
        <w:t>E</w:t>
      </w:r>
      <w:r>
        <w:rPr>
          <w:rFonts w:ascii="Palatino Linotype" w:hAnsi="Palatino Linotype" w:eastAsia="Palatino Linotype" w:cs="Palatino Linotype"/>
          <w:b/>
          <w:spacing w:val="-1"/>
          <w:sz w:val="24"/>
          <w:szCs w:val="24"/>
        </w:rPr>
        <w:t>R</w:t>
      </w:r>
      <w:r>
        <w:rPr>
          <w:rFonts w:ascii="Palatino Linotype" w:hAnsi="Palatino Linotype" w:eastAsia="Palatino Linotype" w:cs="Palatino Linotype"/>
          <w:b/>
          <w:spacing w:val="1"/>
          <w:sz w:val="24"/>
          <w:szCs w:val="24"/>
        </w:rPr>
        <w:t>E</w:t>
      </w:r>
      <w:r>
        <w:rPr>
          <w:rFonts w:ascii="Palatino Linotype" w:hAnsi="Palatino Linotype" w:eastAsia="Palatino Linotype" w:cs="Palatino Linotype"/>
          <w:b/>
          <w:sz w:val="24"/>
          <w:szCs w:val="24"/>
        </w:rPr>
        <w:t xml:space="preserve">D </w:t>
      </w:r>
      <w:r>
        <w:rPr>
          <w:rFonts w:ascii="Palatino Linotype" w:hAnsi="Palatino Linotype" w:eastAsia="Palatino Linotype" w:cs="Palatino Linotype"/>
          <w:b/>
          <w:spacing w:val="-1"/>
          <w:sz w:val="24"/>
          <w:szCs w:val="24"/>
        </w:rPr>
        <w:t>t</w:t>
      </w:r>
      <w:r>
        <w:rPr>
          <w:rFonts w:ascii="Palatino Linotype" w:hAnsi="Palatino Linotype" w:eastAsia="Palatino Linotype" w:cs="Palatino Linotype"/>
          <w:b/>
          <w:sz w:val="24"/>
          <w:szCs w:val="24"/>
        </w:rPr>
        <w:t>ha</w:t>
      </w:r>
      <w:r>
        <w:rPr>
          <w:rFonts w:ascii="Palatino Linotype" w:hAnsi="Palatino Linotype" w:eastAsia="Palatino Linotype" w:cs="Palatino Linotype"/>
          <w:b/>
          <w:spacing w:val="-1"/>
          <w:sz w:val="24"/>
          <w:szCs w:val="24"/>
        </w:rPr>
        <w:t>t</w:t>
      </w:r>
      <w:r>
        <w:rPr>
          <w:rFonts w:ascii="Palatino Linotype" w:hAnsi="Palatino Linotype" w:eastAsia="Palatino Linotype" w:cs="Palatino Linotype"/>
          <w:b/>
          <w:sz w:val="24"/>
          <w:szCs w:val="24"/>
        </w:rPr>
        <w:t>:</w:t>
      </w:r>
    </w:p>
    <w:p w:rsidR="003D3E28" w:rsidRDefault="003D3E28" w14:paraId="4F99A556" w14:textId="77777777">
      <w:pPr>
        <w:spacing w:before="7" w:line="120" w:lineRule="exact"/>
        <w:rPr>
          <w:sz w:val="12"/>
          <w:szCs w:val="12"/>
        </w:rPr>
      </w:pPr>
    </w:p>
    <w:p w:rsidR="003D3E28" w:rsidRDefault="003D3E28" w14:paraId="5468A83C" w14:textId="77777777">
      <w:pPr>
        <w:spacing w:line="200" w:lineRule="exact"/>
      </w:pPr>
    </w:p>
    <w:p w:rsidR="003D3E28" w:rsidRDefault="00C51B1C" w14:paraId="4E0AF763" w14:textId="201BD04E">
      <w:pPr>
        <w:ind w:left="460" w:right="269" w:hanging="36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1.   </w:t>
      </w:r>
      <w:r w:rsidR="00797377">
        <w:rPr>
          <w:rFonts w:ascii="Palatino Linotype" w:hAnsi="Palatino Linotype" w:eastAsia="Palatino Linotype" w:cs="Palatino Linotype"/>
          <w:spacing w:val="1"/>
          <w:sz w:val="24"/>
          <w:szCs w:val="24"/>
        </w:rPr>
        <w:t>Pinnacles</w:t>
      </w:r>
      <w:r>
        <w:rPr>
          <w:rFonts w:ascii="Palatino Linotype" w:hAnsi="Palatino Linotype" w:eastAsia="Palatino Linotype" w:cs="Palatino Linotype"/>
          <w:sz w:val="24"/>
          <w:szCs w:val="24"/>
        </w:rPr>
        <w:t xml:space="preserve"> Te</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ephone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p</w:t>
      </w:r>
      <w:r>
        <w:rPr>
          <w:rFonts w:ascii="Palatino Linotype" w:hAnsi="Palatino Linotype" w:eastAsia="Palatino Linotype" w:cs="Palatino Linotype"/>
          <w:sz w:val="24"/>
          <w:szCs w:val="24"/>
        </w:rPr>
        <w:t>any</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z w:val="24"/>
          <w:szCs w:val="24"/>
        </w:rPr>
        <w:t xml:space="preserve">s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eque</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t</w:t>
      </w:r>
      <w:r>
        <w:rPr>
          <w:rFonts w:ascii="Palatino Linotype" w:hAnsi="Palatino Linotype" w:eastAsia="Palatino Linotype" w:cs="Palatino Linotype"/>
          <w:sz w:val="24"/>
          <w:szCs w:val="24"/>
        </w:rPr>
        <w:t>o</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pacing w:val="1"/>
          <w:sz w:val="24"/>
          <w:szCs w:val="24"/>
        </w:rPr>
        <w:t>ov</w:t>
      </w:r>
      <w:r>
        <w:rPr>
          <w:rFonts w:ascii="Palatino Linotype" w:hAnsi="Palatino Linotype" w:eastAsia="Palatino Linotype" w:cs="Palatino Linotype"/>
          <w:sz w:val="24"/>
          <w:szCs w:val="24"/>
        </w:rPr>
        <w:t>er</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en</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ho</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fa</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 xml:space="preserve">l of </w:t>
      </w:r>
      <w:r w:rsidR="00797377">
        <w:rPr>
          <w:rFonts w:ascii="Palatino Linotype" w:hAnsi="Palatino Linotype" w:eastAsia="Palatino Linotype" w:cs="Palatino Linotype"/>
          <w:spacing w:val="3"/>
          <w:sz w:val="24"/>
          <w:szCs w:val="24"/>
        </w:rPr>
        <w:t>$11,553</w:t>
      </w:r>
      <w:r>
        <w:rPr>
          <w:rFonts w:ascii="Palatino Linotype" w:hAnsi="Palatino Linotype" w:eastAsia="Palatino Linotype" w:cs="Palatino Linotype"/>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hr</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h the Cal</w:t>
      </w:r>
      <w:r>
        <w:rPr>
          <w:rFonts w:ascii="Palatino Linotype" w:hAnsi="Palatino Linotype" w:eastAsia="Palatino Linotype" w:cs="Palatino Linotype"/>
          <w:spacing w:val="-2"/>
          <w:sz w:val="24"/>
          <w:szCs w:val="24"/>
        </w:rPr>
        <w:t>i</w:t>
      </w:r>
      <w:r>
        <w:rPr>
          <w:rFonts w:ascii="Palatino Linotype" w:hAnsi="Palatino Linotype" w:eastAsia="Palatino Linotype" w:cs="Palatino Linotype"/>
          <w:sz w:val="24"/>
          <w:szCs w:val="24"/>
        </w:rPr>
        <w:t>fo</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h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F</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2"/>
          <w:sz w:val="24"/>
          <w:szCs w:val="24"/>
        </w:rPr>
        <w:t>d</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3"/>
          <w:sz w:val="24"/>
          <w:szCs w:val="24"/>
        </w:rPr>
        <w:t xml:space="preserve"> </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3"/>
          <w:sz w:val="24"/>
          <w:szCs w:val="24"/>
        </w:rPr>
        <w:t>g</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anted.</w:t>
      </w:r>
    </w:p>
    <w:p w:rsidR="003D3E28" w:rsidRDefault="003D3E28" w14:paraId="15C178E5" w14:textId="77777777">
      <w:pPr>
        <w:spacing w:before="2" w:line="120" w:lineRule="exact"/>
        <w:rPr>
          <w:sz w:val="12"/>
          <w:szCs w:val="12"/>
        </w:rPr>
      </w:pPr>
    </w:p>
    <w:p w:rsidR="003D3E28" w:rsidRDefault="003D3E28" w14:paraId="3A479A32" w14:textId="77777777">
      <w:pPr>
        <w:spacing w:line="200" w:lineRule="exact"/>
      </w:pPr>
    </w:p>
    <w:p w:rsidR="003D3E28" w:rsidRDefault="00C51B1C" w14:paraId="67F3420F" w14:textId="6CC2B130">
      <w:pPr>
        <w:ind w:left="460" w:right="99" w:hanging="36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2.   T</w:t>
      </w:r>
      <w:r>
        <w:rPr>
          <w:rFonts w:ascii="Palatino Linotype" w:hAnsi="Palatino Linotype" w:eastAsia="Palatino Linotype" w:cs="Palatino Linotype"/>
          <w:spacing w:val="-1"/>
          <w:sz w:val="24"/>
          <w:szCs w:val="24"/>
        </w:rPr>
        <w:t>h</w:t>
      </w:r>
      <w:r>
        <w:rPr>
          <w:rFonts w:ascii="Palatino Linotype" w:hAnsi="Palatino Linotype" w:eastAsia="Palatino Linotype" w:cs="Palatino Linotype"/>
          <w:sz w:val="24"/>
          <w:szCs w:val="24"/>
        </w:rPr>
        <w:t>e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mu</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ns</w:t>
      </w:r>
      <w:r>
        <w:rPr>
          <w:rFonts w:ascii="Palatino Linotype" w:hAnsi="Palatino Linotype" w:eastAsia="Palatino Linotype" w:cs="Palatino Linotype"/>
          <w:spacing w:val="1"/>
          <w:sz w:val="24"/>
          <w:szCs w:val="24"/>
        </w:rPr>
        <w:t xml:space="preserve"> D</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2"/>
          <w:sz w:val="24"/>
          <w:szCs w:val="24"/>
        </w:rPr>
        <w:t xml:space="preserve"> </w:t>
      </w:r>
      <w:r>
        <w:rPr>
          <w:rFonts w:ascii="Palatino Linotype" w:hAnsi="Palatino Linotype" w:eastAsia="Palatino Linotype" w:cs="Palatino Linotype"/>
          <w:sz w:val="24"/>
          <w:szCs w:val="24"/>
        </w:rPr>
        <w:t>is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2"/>
          <w:sz w:val="24"/>
          <w:szCs w:val="24"/>
        </w:rPr>
        <w:t>d</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 xml:space="preserve">ected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o</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di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b</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 xml:space="preserve">e </w:t>
      </w:r>
      <w:r w:rsidR="00797377">
        <w:rPr>
          <w:rFonts w:ascii="Palatino Linotype" w:hAnsi="Palatino Linotype" w:eastAsia="Palatino Linotype" w:cs="Palatino Linotype"/>
          <w:spacing w:val="5"/>
          <w:sz w:val="24"/>
          <w:szCs w:val="24"/>
        </w:rPr>
        <w:t>$11,553</w:t>
      </w:r>
      <w:r>
        <w:rPr>
          <w:rFonts w:ascii="Palatino Linotype" w:hAnsi="Palatino Linotype" w:eastAsia="Palatino Linotype" w:cs="Palatino Linotype"/>
          <w:sz w:val="24"/>
          <w:szCs w:val="24"/>
        </w:rPr>
        <w:t xml:space="preserve"> fr</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 xml:space="preserve"> t</w:t>
      </w:r>
      <w:r>
        <w:rPr>
          <w:rFonts w:ascii="Palatino Linotype" w:hAnsi="Palatino Linotype" w:eastAsia="Palatino Linotype" w:cs="Palatino Linotype"/>
          <w:sz w:val="24"/>
          <w:szCs w:val="24"/>
        </w:rPr>
        <w:t>he Cal</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fo</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a 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g</w:t>
      </w:r>
      <w:r>
        <w:rPr>
          <w:rFonts w:ascii="Palatino Linotype" w:hAnsi="Palatino Linotype" w:eastAsia="Palatino Linotype" w:cs="Palatino Linotype"/>
          <w:sz w:val="24"/>
          <w:szCs w:val="24"/>
        </w:rPr>
        <w:t>h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z w:val="24"/>
          <w:szCs w:val="24"/>
        </w:rPr>
        <w:t>t</w:t>
      </w:r>
      <w:r>
        <w:rPr>
          <w:rFonts w:ascii="Palatino Linotype" w:hAnsi="Palatino Linotype" w:eastAsia="Palatino Linotype" w:cs="Palatino Linotype"/>
          <w:spacing w:val="1"/>
          <w:sz w:val="24"/>
          <w:szCs w:val="24"/>
        </w:rPr>
        <w:t xml:space="preserve"> F</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z w:val="24"/>
          <w:szCs w:val="24"/>
        </w:rPr>
        <w:t>nd</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z w:val="24"/>
          <w:szCs w:val="24"/>
        </w:rPr>
        <w:t xml:space="preserve">A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o</w:t>
      </w:r>
      <w:r>
        <w:rPr>
          <w:rFonts w:ascii="Palatino Linotype" w:hAnsi="Palatino Linotype" w:eastAsia="Palatino Linotype" w:cs="Palatino Linotype"/>
          <w:spacing w:val="2"/>
          <w:sz w:val="24"/>
          <w:szCs w:val="24"/>
        </w:rPr>
        <w:t xml:space="preserve"> </w:t>
      </w:r>
      <w:r w:rsidR="00797377">
        <w:rPr>
          <w:rFonts w:ascii="Palatino Linotype" w:hAnsi="Palatino Linotype" w:eastAsia="Palatino Linotype" w:cs="Palatino Linotype"/>
          <w:spacing w:val="1"/>
          <w:sz w:val="24"/>
          <w:szCs w:val="24"/>
        </w:rPr>
        <w:t>Pinnacles</w:t>
      </w:r>
      <w:r>
        <w:rPr>
          <w:rFonts w:ascii="Palatino Linotype" w:hAnsi="Palatino Linotype" w:eastAsia="Palatino Linotype" w:cs="Palatino Linotype"/>
          <w:sz w:val="24"/>
          <w:szCs w:val="24"/>
        </w:rPr>
        <w:t xml:space="preserve"> Te</w:t>
      </w:r>
      <w:r>
        <w:rPr>
          <w:rFonts w:ascii="Palatino Linotype" w:hAnsi="Palatino Linotype" w:eastAsia="Palatino Linotype" w:cs="Palatino Linotype"/>
          <w:spacing w:val="-1"/>
          <w:sz w:val="24"/>
          <w:szCs w:val="24"/>
        </w:rPr>
        <w:t>l</w:t>
      </w:r>
      <w:r>
        <w:rPr>
          <w:rFonts w:ascii="Palatino Linotype" w:hAnsi="Palatino Linotype" w:eastAsia="Palatino Linotype" w:cs="Palatino Linotype"/>
          <w:sz w:val="24"/>
          <w:szCs w:val="24"/>
        </w:rPr>
        <w:t>ephone C</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m</w:t>
      </w:r>
      <w:r>
        <w:rPr>
          <w:rFonts w:ascii="Palatino Linotype" w:hAnsi="Palatino Linotype" w:eastAsia="Palatino Linotype" w:cs="Palatino Linotype"/>
          <w:spacing w:val="-1"/>
          <w:sz w:val="24"/>
          <w:szCs w:val="24"/>
        </w:rPr>
        <w:t>p</w:t>
      </w:r>
      <w:r>
        <w:rPr>
          <w:rFonts w:ascii="Palatino Linotype" w:hAnsi="Palatino Linotype" w:eastAsia="Palatino Linotype" w:cs="Palatino Linotype"/>
          <w:sz w:val="24"/>
          <w:szCs w:val="24"/>
        </w:rPr>
        <w:t>an</w:t>
      </w:r>
      <w:r>
        <w:rPr>
          <w:rFonts w:ascii="Palatino Linotype" w:hAnsi="Palatino Linotype" w:eastAsia="Palatino Linotype" w:cs="Palatino Linotype"/>
          <w:spacing w:val="1"/>
          <w:sz w:val="24"/>
          <w:szCs w:val="24"/>
        </w:rPr>
        <w:t>y</w:t>
      </w:r>
      <w:r>
        <w:rPr>
          <w:rFonts w:ascii="Palatino Linotype" w:hAnsi="Palatino Linotype" w:eastAsia="Palatino Linotype" w:cs="Palatino Linotype"/>
          <w:sz w:val="24"/>
          <w:szCs w:val="24"/>
        </w:rPr>
        <w:t xml:space="preserve">, </w:t>
      </w:r>
      <w:r>
        <w:rPr>
          <w:rFonts w:ascii="Palatino Linotype" w:hAnsi="Palatino Linotype" w:eastAsia="Palatino Linotype" w:cs="Palatino Linotype"/>
          <w:spacing w:val="1"/>
          <w:sz w:val="24"/>
          <w:szCs w:val="24"/>
        </w:rPr>
        <w:t>w</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pacing w:val="2"/>
          <w:sz w:val="24"/>
          <w:szCs w:val="24"/>
        </w:rPr>
        <w:t>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n t</w:t>
      </w:r>
      <w:r>
        <w:rPr>
          <w:rFonts w:ascii="Palatino Linotype" w:hAnsi="Palatino Linotype" w:eastAsia="Palatino Linotype" w:cs="Palatino Linotype"/>
          <w:spacing w:val="2"/>
          <w:sz w:val="24"/>
          <w:szCs w:val="24"/>
        </w:rPr>
        <w:t>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rt</w:t>
      </w:r>
      <w:r>
        <w:rPr>
          <w:rFonts w:ascii="Palatino Linotype" w:hAnsi="Palatino Linotype" w:eastAsia="Palatino Linotype" w:cs="Palatino Linotype"/>
          <w:sz w:val="24"/>
          <w:szCs w:val="24"/>
        </w:rPr>
        <w:t>y</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w:t>
      </w:r>
      <w:r>
        <w:rPr>
          <w:rFonts w:ascii="Palatino Linotype" w:hAnsi="Palatino Linotype" w:eastAsia="Palatino Linotype" w:cs="Palatino Linotype"/>
          <w:sz w:val="24"/>
          <w:szCs w:val="24"/>
        </w:rPr>
        <w:t xml:space="preserve">30) </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1"/>
          <w:sz w:val="24"/>
          <w:szCs w:val="24"/>
        </w:rPr>
        <w:t>y</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f the ef</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z w:val="24"/>
          <w:szCs w:val="24"/>
        </w:rPr>
        <w:t>ec</w:t>
      </w:r>
      <w:r>
        <w:rPr>
          <w:rFonts w:ascii="Palatino Linotype" w:hAnsi="Palatino Linotype" w:eastAsia="Palatino Linotype" w:cs="Palatino Linotype"/>
          <w:spacing w:val="2"/>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e da</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f th</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pacing w:val="3"/>
          <w:sz w:val="24"/>
          <w:szCs w:val="24"/>
        </w:rPr>
        <w:t>R</w:t>
      </w:r>
      <w:r>
        <w:rPr>
          <w:rFonts w:ascii="Palatino Linotype" w:hAnsi="Palatino Linotype" w:eastAsia="Palatino Linotype" w:cs="Palatino Linotype"/>
          <w:sz w:val="24"/>
          <w:szCs w:val="24"/>
        </w:rPr>
        <w:t>esol</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w:t>
      </w:r>
    </w:p>
    <w:p w:rsidR="003D3E28" w:rsidRDefault="003D3E28" w14:paraId="7A3A27BE" w14:textId="77777777">
      <w:pPr>
        <w:spacing w:line="200" w:lineRule="exact"/>
      </w:pPr>
    </w:p>
    <w:p w:rsidR="003D3E28" w:rsidRDefault="003D3E28" w14:paraId="24138C40" w14:textId="77777777">
      <w:pPr>
        <w:spacing w:line="200" w:lineRule="exact"/>
      </w:pPr>
    </w:p>
    <w:p w:rsidR="003D3E28" w:rsidRDefault="003D3E28" w14:paraId="1CF84034" w14:textId="77777777">
      <w:pPr>
        <w:spacing w:before="8" w:line="240" w:lineRule="exact"/>
        <w:rPr>
          <w:sz w:val="24"/>
          <w:szCs w:val="24"/>
        </w:rPr>
      </w:pPr>
    </w:p>
    <w:p w:rsidR="003D3E28" w:rsidRDefault="00C51B1C" w14:paraId="7AC3D345" w14:textId="77777777">
      <w:pPr>
        <w:ind w:left="100"/>
        <w:rPr>
          <w:rFonts w:ascii="Palatino Linotype" w:hAnsi="Palatino Linotype" w:eastAsia="Palatino Linotype" w:cs="Palatino Linotype"/>
          <w:sz w:val="24"/>
          <w:szCs w:val="24"/>
        </w:rPr>
      </w:pP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pacing w:val="2"/>
          <w:sz w:val="24"/>
          <w:szCs w:val="24"/>
        </w:rPr>
        <w:t>h</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Re</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l</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3"/>
          <w:sz w:val="24"/>
          <w:szCs w:val="24"/>
        </w:rPr>
        <w:t>t</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n</w:t>
      </w:r>
      <w:r>
        <w:rPr>
          <w:rFonts w:ascii="Palatino Linotype" w:hAnsi="Palatino Linotype" w:eastAsia="Palatino Linotype" w:cs="Palatino Linotype"/>
          <w:spacing w:val="4"/>
          <w:sz w:val="24"/>
          <w:szCs w:val="24"/>
        </w:rPr>
        <w:t xml:space="preserve"> </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z w:val="24"/>
          <w:szCs w:val="24"/>
        </w:rPr>
        <w:t>s</w:t>
      </w:r>
      <w:r>
        <w:rPr>
          <w:rFonts w:ascii="Palatino Linotype" w:hAnsi="Palatino Linotype" w:eastAsia="Palatino Linotype" w:cs="Palatino Linotype"/>
          <w:spacing w:val="-1"/>
          <w:sz w:val="24"/>
          <w:szCs w:val="24"/>
        </w:rPr>
        <w:t xml:space="preserve"> </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2"/>
          <w:sz w:val="24"/>
          <w:szCs w:val="24"/>
        </w:rPr>
        <w:t>f</w:t>
      </w:r>
      <w:r>
        <w:rPr>
          <w:rFonts w:ascii="Palatino Linotype" w:hAnsi="Palatino Linotype" w:eastAsia="Palatino Linotype" w:cs="Palatino Linotype"/>
          <w:spacing w:val="-1"/>
          <w:sz w:val="24"/>
          <w:szCs w:val="24"/>
        </w:rPr>
        <w:t>f</w:t>
      </w:r>
      <w:r>
        <w:rPr>
          <w:rFonts w:ascii="Palatino Linotype" w:hAnsi="Palatino Linotype" w:eastAsia="Palatino Linotype" w:cs="Palatino Linotype"/>
          <w:spacing w:val="3"/>
          <w:sz w:val="24"/>
          <w:szCs w:val="24"/>
        </w:rPr>
        <w:t>e</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pacing w:val="2"/>
          <w:sz w:val="24"/>
          <w:szCs w:val="24"/>
        </w:rPr>
        <w:t>t</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to</w:t>
      </w:r>
      <w:r>
        <w:rPr>
          <w:rFonts w:ascii="Palatino Linotype" w:hAnsi="Palatino Linotype" w:eastAsia="Palatino Linotype" w:cs="Palatino Linotype"/>
          <w:sz w:val="24"/>
          <w:szCs w:val="24"/>
        </w:rPr>
        <w:t>day.</w:t>
      </w:r>
    </w:p>
    <w:p w:rsidR="003D3E28" w:rsidRDefault="003D3E28" w14:paraId="458CE9BD" w14:textId="77777777">
      <w:pPr>
        <w:spacing w:before="4" w:line="120" w:lineRule="exact"/>
        <w:rPr>
          <w:sz w:val="12"/>
          <w:szCs w:val="12"/>
        </w:rPr>
      </w:pPr>
    </w:p>
    <w:p w:rsidR="003D3E28" w:rsidRDefault="003D3E28" w14:paraId="49EFD240" w14:textId="77777777">
      <w:pPr>
        <w:spacing w:line="200" w:lineRule="exact"/>
      </w:pPr>
    </w:p>
    <w:p w:rsidR="003D3E28" w:rsidRDefault="00192361" w14:paraId="1061ABE2" w14:textId="77777777">
      <w:pPr>
        <w:ind w:left="100" w:right="209"/>
        <w:rPr>
          <w:rFonts w:ascii="Palatino Linotype" w:hAnsi="Palatino Linotype" w:eastAsia="Palatino Linotype" w:cs="Palatino Linotype"/>
          <w:sz w:val="24"/>
          <w:szCs w:val="24"/>
        </w:rPr>
      </w:pPr>
      <w:r>
        <w:pict w14:anchorId="6A279431">
          <v:group id="_x0000_s1026" style="position:absolute;left:0;text-align:left;margin-left:340.5pt;margin-top:111.85pt;width:134.5pt;height:0;z-index:-251658240;mso-position-horizontal-relative:page" coordsize="2690,0" coordorigin="6810,2237">
            <v:shape id="_x0000_s1027" style="position:absolute;left:6810;top:2237;width:2690;height:0" coordsize="2690,0" coordorigin="6810,2237" filled="f" path="m6810,2237r2690,e">
              <v:path arrowok="t"/>
            </v:shape>
            <w10:wrap anchorx="page"/>
          </v:group>
        </w:pict>
      </w:r>
      <w:r w:rsidR="00C51B1C">
        <w:rPr>
          <w:rFonts w:ascii="Palatino Linotype" w:hAnsi="Palatino Linotype" w:eastAsia="Palatino Linotype" w:cs="Palatino Linotype"/>
          <w:sz w:val="24"/>
          <w:szCs w:val="24"/>
        </w:rPr>
        <w:t>I</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z w:val="24"/>
          <w:szCs w:val="24"/>
        </w:rPr>
        <w:t>e</w:t>
      </w:r>
      <w:r w:rsidR="00C51B1C">
        <w:rPr>
          <w:rFonts w:ascii="Palatino Linotype" w:hAnsi="Palatino Linotype" w:eastAsia="Palatino Linotype" w:cs="Palatino Linotype"/>
          <w:spacing w:val="1"/>
          <w:sz w:val="24"/>
          <w:szCs w:val="24"/>
        </w:rPr>
        <w:t>rt</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z w:val="24"/>
          <w:szCs w:val="24"/>
        </w:rPr>
        <w:t xml:space="preserve">fy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 xml:space="preserve">hat </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 xml:space="preserve">he </w:t>
      </w:r>
      <w:r w:rsidR="00C51B1C">
        <w:rPr>
          <w:rFonts w:ascii="Palatino Linotype" w:hAnsi="Palatino Linotype" w:eastAsia="Palatino Linotype" w:cs="Palatino Linotype"/>
          <w:spacing w:val="-1"/>
          <w:sz w:val="24"/>
          <w:szCs w:val="24"/>
        </w:rPr>
        <w:t>f</w:t>
      </w:r>
      <w:r w:rsidR="00C51B1C">
        <w:rPr>
          <w:rFonts w:ascii="Palatino Linotype" w:hAnsi="Palatino Linotype" w:eastAsia="Palatino Linotype" w:cs="Palatino Linotype"/>
          <w:spacing w:val="1"/>
          <w:sz w:val="24"/>
          <w:szCs w:val="24"/>
        </w:rPr>
        <w:t>or</w:t>
      </w:r>
      <w:r w:rsidR="00C51B1C">
        <w:rPr>
          <w:rFonts w:ascii="Palatino Linotype" w:hAnsi="Palatino Linotype" w:eastAsia="Palatino Linotype" w:cs="Palatino Linotype"/>
          <w:spacing w:val="-2"/>
          <w:sz w:val="24"/>
          <w:szCs w:val="24"/>
        </w:rPr>
        <w:t>e</w:t>
      </w:r>
      <w:r w:rsidR="00C51B1C">
        <w:rPr>
          <w:rFonts w:ascii="Palatino Linotype" w:hAnsi="Palatino Linotype" w:eastAsia="Palatino Linotype" w:cs="Palatino Linotype"/>
          <w:spacing w:val="1"/>
          <w:sz w:val="24"/>
          <w:szCs w:val="24"/>
        </w:rPr>
        <w:t>g</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z w:val="24"/>
          <w:szCs w:val="24"/>
        </w:rPr>
        <w:t>ng</w:t>
      </w:r>
      <w:r w:rsidR="00C51B1C">
        <w:rPr>
          <w:rFonts w:ascii="Palatino Linotype" w:hAnsi="Palatino Linotype" w:eastAsia="Palatino Linotype" w:cs="Palatino Linotype"/>
          <w:spacing w:val="3"/>
          <w:sz w:val="24"/>
          <w:szCs w:val="24"/>
        </w:rPr>
        <w:t xml:space="preserve"> </w:t>
      </w:r>
      <w:r w:rsidR="00C51B1C">
        <w:rPr>
          <w:rFonts w:ascii="Palatino Linotype" w:hAnsi="Palatino Linotype" w:eastAsia="Palatino Linotype" w:cs="Palatino Linotype"/>
          <w:sz w:val="24"/>
          <w:szCs w:val="24"/>
        </w:rPr>
        <w:t>Re</w:t>
      </w:r>
      <w:r w:rsidR="00C51B1C">
        <w:rPr>
          <w:rFonts w:ascii="Palatino Linotype" w:hAnsi="Palatino Linotype" w:eastAsia="Palatino Linotype" w:cs="Palatino Linotype"/>
          <w:spacing w:val="-1"/>
          <w:sz w:val="24"/>
          <w:szCs w:val="24"/>
        </w:rPr>
        <w:t>s</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l</w:t>
      </w:r>
      <w:r w:rsidR="00C51B1C">
        <w:rPr>
          <w:rFonts w:ascii="Palatino Linotype" w:hAnsi="Palatino Linotype" w:eastAsia="Palatino Linotype" w:cs="Palatino Linotype"/>
          <w:spacing w:val="-1"/>
          <w:sz w:val="24"/>
          <w:szCs w:val="24"/>
        </w:rPr>
        <w:t>u</w:t>
      </w:r>
      <w:r w:rsidR="00C51B1C">
        <w:rPr>
          <w:rFonts w:ascii="Palatino Linotype" w:hAnsi="Palatino Linotype" w:eastAsia="Palatino Linotype" w:cs="Palatino Linotype"/>
          <w:spacing w:val="3"/>
          <w:sz w:val="24"/>
          <w:szCs w:val="24"/>
        </w:rPr>
        <w:t>t</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pacing w:val="3"/>
          <w:sz w:val="24"/>
          <w:szCs w:val="24"/>
        </w:rPr>
        <w:t>o</w:t>
      </w:r>
      <w:r w:rsidR="00C51B1C">
        <w:rPr>
          <w:rFonts w:ascii="Palatino Linotype" w:hAnsi="Palatino Linotype" w:eastAsia="Palatino Linotype" w:cs="Palatino Linotype"/>
          <w:sz w:val="24"/>
          <w:szCs w:val="24"/>
        </w:rPr>
        <w:t xml:space="preserve">n </w:t>
      </w:r>
      <w:r w:rsidR="00C51B1C">
        <w:rPr>
          <w:rFonts w:ascii="Palatino Linotype" w:hAnsi="Palatino Linotype" w:eastAsia="Palatino Linotype" w:cs="Palatino Linotype"/>
          <w:spacing w:val="-1"/>
          <w:sz w:val="24"/>
          <w:szCs w:val="24"/>
        </w:rPr>
        <w:t>w</w:t>
      </w:r>
      <w:r w:rsidR="00C51B1C">
        <w:rPr>
          <w:rFonts w:ascii="Palatino Linotype" w:hAnsi="Palatino Linotype" w:eastAsia="Palatino Linotype" w:cs="Palatino Linotype"/>
          <w:sz w:val="24"/>
          <w:szCs w:val="24"/>
        </w:rPr>
        <w:t>as</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pacing w:val="2"/>
          <w:sz w:val="24"/>
          <w:szCs w:val="24"/>
        </w:rPr>
        <w:t>d</w:t>
      </w:r>
      <w:r w:rsidR="00C51B1C">
        <w:rPr>
          <w:rFonts w:ascii="Palatino Linotype" w:hAnsi="Palatino Linotype" w:eastAsia="Palatino Linotype" w:cs="Palatino Linotype"/>
          <w:spacing w:val="-1"/>
          <w:sz w:val="24"/>
          <w:szCs w:val="24"/>
        </w:rPr>
        <w:t>u</w:t>
      </w:r>
      <w:r w:rsidR="00C51B1C">
        <w:rPr>
          <w:rFonts w:ascii="Palatino Linotype" w:hAnsi="Palatino Linotype" w:eastAsia="Palatino Linotype" w:cs="Palatino Linotype"/>
          <w:spacing w:val="2"/>
          <w:sz w:val="24"/>
          <w:szCs w:val="24"/>
        </w:rPr>
        <w:t>l</w:t>
      </w:r>
      <w:r w:rsidR="00C51B1C">
        <w:rPr>
          <w:rFonts w:ascii="Palatino Linotype" w:hAnsi="Palatino Linotype" w:eastAsia="Palatino Linotype" w:cs="Palatino Linotype"/>
          <w:sz w:val="24"/>
          <w:szCs w:val="24"/>
        </w:rPr>
        <w:t>y</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z w:val="24"/>
          <w:szCs w:val="24"/>
        </w:rPr>
        <w:t>n</w:t>
      </w:r>
      <w:r w:rsidR="00C51B1C">
        <w:rPr>
          <w:rFonts w:ascii="Palatino Linotype" w:hAnsi="Palatino Linotype" w:eastAsia="Palatino Linotype" w:cs="Palatino Linotype"/>
          <w:spacing w:val="1"/>
          <w:sz w:val="24"/>
          <w:szCs w:val="24"/>
        </w:rPr>
        <w:t>tro</w:t>
      </w:r>
      <w:r w:rsidR="00C51B1C">
        <w:rPr>
          <w:rFonts w:ascii="Palatino Linotype" w:hAnsi="Palatino Linotype" w:eastAsia="Palatino Linotype" w:cs="Palatino Linotype"/>
          <w:sz w:val="24"/>
          <w:szCs w:val="24"/>
        </w:rPr>
        <w:t>d</w:t>
      </w:r>
      <w:r w:rsidR="00C51B1C">
        <w:rPr>
          <w:rFonts w:ascii="Palatino Linotype" w:hAnsi="Palatino Linotype" w:eastAsia="Palatino Linotype" w:cs="Palatino Linotype"/>
          <w:spacing w:val="-1"/>
          <w:sz w:val="24"/>
          <w:szCs w:val="24"/>
        </w:rPr>
        <w:t>uc</w:t>
      </w:r>
      <w:r w:rsidR="00C51B1C">
        <w:rPr>
          <w:rFonts w:ascii="Palatino Linotype" w:hAnsi="Palatino Linotype" w:eastAsia="Palatino Linotype" w:cs="Palatino Linotype"/>
          <w:sz w:val="24"/>
          <w:szCs w:val="24"/>
        </w:rPr>
        <w:t>ed, pa</w:t>
      </w:r>
      <w:r w:rsidR="00C51B1C">
        <w:rPr>
          <w:rFonts w:ascii="Palatino Linotype" w:hAnsi="Palatino Linotype" w:eastAsia="Palatino Linotype" w:cs="Palatino Linotype"/>
          <w:spacing w:val="-1"/>
          <w:sz w:val="24"/>
          <w:szCs w:val="24"/>
        </w:rPr>
        <w:t>ss</w:t>
      </w:r>
      <w:r w:rsidR="00C51B1C">
        <w:rPr>
          <w:rFonts w:ascii="Palatino Linotype" w:hAnsi="Palatino Linotype" w:eastAsia="Palatino Linotype" w:cs="Palatino Linotype"/>
          <w:sz w:val="24"/>
          <w:szCs w:val="24"/>
        </w:rPr>
        <w:t xml:space="preserve">ed, </w:t>
      </w:r>
      <w:r w:rsidR="00C51B1C">
        <w:rPr>
          <w:rFonts w:ascii="Palatino Linotype" w:hAnsi="Palatino Linotype" w:eastAsia="Palatino Linotype" w:cs="Palatino Linotype"/>
          <w:spacing w:val="2"/>
          <w:sz w:val="24"/>
          <w:szCs w:val="24"/>
        </w:rPr>
        <w:t>a</w:t>
      </w:r>
      <w:r w:rsidR="00C51B1C">
        <w:rPr>
          <w:rFonts w:ascii="Palatino Linotype" w:hAnsi="Palatino Linotype" w:eastAsia="Palatino Linotype" w:cs="Palatino Linotype"/>
          <w:sz w:val="24"/>
          <w:szCs w:val="24"/>
        </w:rPr>
        <w:t>nd ado</w:t>
      </w:r>
      <w:r w:rsidR="00C51B1C">
        <w:rPr>
          <w:rFonts w:ascii="Palatino Linotype" w:hAnsi="Palatino Linotype" w:eastAsia="Palatino Linotype" w:cs="Palatino Linotype"/>
          <w:spacing w:val="1"/>
          <w:sz w:val="24"/>
          <w:szCs w:val="24"/>
        </w:rPr>
        <w:t>pt</w:t>
      </w:r>
      <w:r w:rsidR="00C51B1C">
        <w:rPr>
          <w:rFonts w:ascii="Palatino Linotype" w:hAnsi="Palatino Linotype" w:eastAsia="Palatino Linotype" w:cs="Palatino Linotype"/>
          <w:sz w:val="24"/>
          <w:szCs w:val="24"/>
        </w:rPr>
        <w:t>ed at</w:t>
      </w:r>
      <w:r w:rsidR="00C51B1C">
        <w:rPr>
          <w:rFonts w:ascii="Palatino Linotype" w:hAnsi="Palatino Linotype" w:eastAsia="Palatino Linotype" w:cs="Palatino Linotype"/>
          <w:spacing w:val="1"/>
          <w:sz w:val="24"/>
          <w:szCs w:val="24"/>
        </w:rPr>
        <w:t xml:space="preserve"> </w:t>
      </w:r>
      <w:r w:rsidR="00C51B1C">
        <w:rPr>
          <w:rFonts w:ascii="Palatino Linotype" w:hAnsi="Palatino Linotype" w:eastAsia="Palatino Linotype" w:cs="Palatino Linotype"/>
          <w:sz w:val="24"/>
          <w:szCs w:val="24"/>
        </w:rPr>
        <w:t xml:space="preserve">a </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n</w:t>
      </w:r>
      <w:r w:rsidR="00C51B1C">
        <w:rPr>
          <w:rFonts w:ascii="Palatino Linotype" w:hAnsi="Palatino Linotype" w:eastAsia="Palatino Linotype" w:cs="Palatino Linotype"/>
          <w:spacing w:val="-1"/>
          <w:sz w:val="24"/>
          <w:szCs w:val="24"/>
        </w:rPr>
        <w:t>f</w:t>
      </w:r>
      <w:r w:rsidR="00C51B1C">
        <w:rPr>
          <w:rFonts w:ascii="Palatino Linotype" w:hAnsi="Palatino Linotype" w:eastAsia="Palatino Linotype" w:cs="Palatino Linotype"/>
          <w:sz w:val="24"/>
          <w:szCs w:val="24"/>
        </w:rPr>
        <w:t>e</w:t>
      </w:r>
      <w:r w:rsidR="00C51B1C">
        <w:rPr>
          <w:rFonts w:ascii="Palatino Linotype" w:hAnsi="Palatino Linotype" w:eastAsia="Palatino Linotype" w:cs="Palatino Linotype"/>
          <w:spacing w:val="1"/>
          <w:sz w:val="24"/>
          <w:szCs w:val="24"/>
        </w:rPr>
        <w:t>r</w:t>
      </w:r>
      <w:r w:rsidR="00C51B1C">
        <w:rPr>
          <w:rFonts w:ascii="Palatino Linotype" w:hAnsi="Palatino Linotype" w:eastAsia="Palatino Linotype" w:cs="Palatino Linotype"/>
          <w:sz w:val="24"/>
          <w:szCs w:val="24"/>
        </w:rPr>
        <w:t>en</w:t>
      </w:r>
      <w:r w:rsidR="00C51B1C">
        <w:rPr>
          <w:rFonts w:ascii="Palatino Linotype" w:hAnsi="Palatino Linotype" w:eastAsia="Palatino Linotype" w:cs="Palatino Linotype"/>
          <w:spacing w:val="-1"/>
          <w:sz w:val="24"/>
          <w:szCs w:val="24"/>
        </w:rPr>
        <w:t>c</w:t>
      </w:r>
      <w:r w:rsidR="00C51B1C">
        <w:rPr>
          <w:rFonts w:ascii="Palatino Linotype" w:hAnsi="Palatino Linotype" w:eastAsia="Palatino Linotype" w:cs="Palatino Linotype"/>
          <w:sz w:val="24"/>
          <w:szCs w:val="24"/>
        </w:rPr>
        <w:t xml:space="preserve">e </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 xml:space="preserve">f the </w:t>
      </w:r>
      <w:r w:rsidR="00C51B1C">
        <w:rPr>
          <w:rFonts w:ascii="Palatino Linotype" w:hAnsi="Palatino Linotype" w:eastAsia="Palatino Linotype" w:cs="Palatino Linotype"/>
          <w:spacing w:val="-1"/>
          <w:sz w:val="24"/>
          <w:szCs w:val="24"/>
        </w:rPr>
        <w:t>Pub</w:t>
      </w:r>
      <w:r w:rsidR="00C51B1C">
        <w:rPr>
          <w:rFonts w:ascii="Palatino Linotype" w:hAnsi="Palatino Linotype" w:eastAsia="Palatino Linotype" w:cs="Palatino Linotype"/>
          <w:spacing w:val="2"/>
          <w:sz w:val="24"/>
          <w:szCs w:val="24"/>
        </w:rPr>
        <w:t>l</w:t>
      </w:r>
      <w:r w:rsidR="00C51B1C">
        <w:rPr>
          <w:rFonts w:ascii="Palatino Linotype" w:hAnsi="Palatino Linotype" w:eastAsia="Palatino Linotype" w:cs="Palatino Linotype"/>
          <w:sz w:val="24"/>
          <w:szCs w:val="24"/>
        </w:rPr>
        <w:t xml:space="preserve">ic </w:t>
      </w:r>
      <w:r w:rsidR="00C51B1C">
        <w:rPr>
          <w:rFonts w:ascii="Palatino Linotype" w:hAnsi="Palatino Linotype" w:eastAsia="Palatino Linotype" w:cs="Palatino Linotype"/>
          <w:spacing w:val="1"/>
          <w:sz w:val="24"/>
          <w:szCs w:val="24"/>
        </w:rPr>
        <w:t>Ut</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pacing w:val="2"/>
          <w:sz w:val="24"/>
          <w:szCs w:val="24"/>
        </w:rPr>
        <w:t>l</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pacing w:val="6"/>
          <w:sz w:val="24"/>
          <w:szCs w:val="24"/>
        </w:rPr>
        <w:t>t</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z w:val="24"/>
          <w:szCs w:val="24"/>
        </w:rPr>
        <w:t>es Co</w:t>
      </w:r>
      <w:r w:rsidR="00C51B1C">
        <w:rPr>
          <w:rFonts w:ascii="Palatino Linotype" w:hAnsi="Palatino Linotype" w:eastAsia="Palatino Linotype" w:cs="Palatino Linotype"/>
          <w:spacing w:val="2"/>
          <w:sz w:val="24"/>
          <w:szCs w:val="24"/>
        </w:rPr>
        <w:t>mm</w:t>
      </w:r>
      <w:r w:rsidR="00C51B1C">
        <w:rPr>
          <w:rFonts w:ascii="Palatino Linotype" w:hAnsi="Palatino Linotype" w:eastAsia="Palatino Linotype" w:cs="Palatino Linotype"/>
          <w:spacing w:val="-3"/>
          <w:sz w:val="24"/>
          <w:szCs w:val="24"/>
        </w:rPr>
        <w:t>i</w:t>
      </w:r>
      <w:r w:rsidR="00C51B1C">
        <w:rPr>
          <w:rFonts w:ascii="Palatino Linotype" w:hAnsi="Palatino Linotype" w:eastAsia="Palatino Linotype" w:cs="Palatino Linotype"/>
          <w:spacing w:val="1"/>
          <w:sz w:val="24"/>
          <w:szCs w:val="24"/>
        </w:rPr>
        <w:t>ss</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n</w:t>
      </w:r>
      <w:r w:rsidR="00C51B1C">
        <w:rPr>
          <w:rFonts w:ascii="Palatino Linotype" w:hAnsi="Palatino Linotype" w:eastAsia="Palatino Linotype" w:cs="Palatino Linotype"/>
          <w:spacing w:val="4"/>
          <w:sz w:val="24"/>
          <w:szCs w:val="24"/>
        </w:rPr>
        <w:t xml:space="preserve"> </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 xml:space="preserve">f the </w:t>
      </w:r>
      <w:r w:rsidR="00C51B1C">
        <w:rPr>
          <w:rFonts w:ascii="Palatino Linotype" w:hAnsi="Palatino Linotype" w:eastAsia="Palatino Linotype" w:cs="Palatino Linotype"/>
          <w:spacing w:val="1"/>
          <w:sz w:val="24"/>
          <w:szCs w:val="24"/>
        </w:rPr>
        <w:t>St</w:t>
      </w:r>
      <w:r w:rsidR="00C51B1C">
        <w:rPr>
          <w:rFonts w:ascii="Palatino Linotype" w:hAnsi="Palatino Linotype" w:eastAsia="Palatino Linotype" w:cs="Palatino Linotype"/>
          <w:spacing w:val="-2"/>
          <w:sz w:val="24"/>
          <w:szCs w:val="24"/>
        </w:rPr>
        <w:t>a</w:t>
      </w:r>
      <w:r w:rsidR="00C51B1C">
        <w:rPr>
          <w:rFonts w:ascii="Palatino Linotype" w:hAnsi="Palatino Linotype" w:eastAsia="Palatino Linotype" w:cs="Palatino Linotype"/>
          <w:spacing w:val="1"/>
          <w:sz w:val="24"/>
          <w:szCs w:val="24"/>
        </w:rPr>
        <w:t>t</w:t>
      </w:r>
      <w:r w:rsidR="00C51B1C">
        <w:rPr>
          <w:rFonts w:ascii="Palatino Linotype" w:hAnsi="Palatino Linotype" w:eastAsia="Palatino Linotype" w:cs="Palatino Linotype"/>
          <w:sz w:val="24"/>
          <w:szCs w:val="24"/>
        </w:rPr>
        <w:t xml:space="preserve">e </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f Cal</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pacing w:val="-1"/>
          <w:sz w:val="24"/>
          <w:szCs w:val="24"/>
        </w:rPr>
        <w:t>f</w:t>
      </w:r>
      <w:r w:rsidR="00C51B1C">
        <w:rPr>
          <w:rFonts w:ascii="Palatino Linotype" w:hAnsi="Palatino Linotype" w:eastAsia="Palatino Linotype" w:cs="Palatino Linotype"/>
          <w:spacing w:val="1"/>
          <w:sz w:val="24"/>
          <w:szCs w:val="24"/>
        </w:rPr>
        <w:t>or</w:t>
      </w:r>
      <w:r w:rsidR="00C51B1C">
        <w:rPr>
          <w:rFonts w:ascii="Palatino Linotype" w:hAnsi="Palatino Linotype" w:eastAsia="Palatino Linotype" w:cs="Palatino Linotype"/>
          <w:spacing w:val="2"/>
          <w:sz w:val="24"/>
          <w:szCs w:val="24"/>
        </w:rPr>
        <w:t>n</w:t>
      </w:r>
      <w:r w:rsidR="00C51B1C">
        <w:rPr>
          <w:rFonts w:ascii="Palatino Linotype" w:hAnsi="Palatino Linotype" w:eastAsia="Palatino Linotype" w:cs="Palatino Linotype"/>
          <w:spacing w:val="-5"/>
          <w:sz w:val="24"/>
          <w:szCs w:val="24"/>
        </w:rPr>
        <w:t>i</w:t>
      </w:r>
      <w:r w:rsidR="00C51B1C">
        <w:rPr>
          <w:rFonts w:ascii="Palatino Linotype" w:hAnsi="Palatino Linotype" w:eastAsia="Palatino Linotype" w:cs="Palatino Linotype"/>
          <w:sz w:val="24"/>
          <w:szCs w:val="24"/>
        </w:rPr>
        <w:t xml:space="preserve">a held </w:t>
      </w:r>
      <w:r w:rsidR="00C51B1C">
        <w:rPr>
          <w:rFonts w:ascii="Palatino Linotype" w:hAnsi="Palatino Linotype" w:eastAsia="Palatino Linotype" w:cs="Palatino Linotype"/>
          <w:spacing w:val="1"/>
          <w:sz w:val="24"/>
          <w:szCs w:val="24"/>
        </w:rPr>
        <w:t>o</w:t>
      </w:r>
      <w:r w:rsidR="00C51B1C">
        <w:rPr>
          <w:rFonts w:ascii="Palatino Linotype" w:hAnsi="Palatino Linotype" w:eastAsia="Palatino Linotype" w:cs="Palatino Linotype"/>
          <w:sz w:val="24"/>
          <w:szCs w:val="24"/>
        </w:rPr>
        <w:t>n</w:t>
      </w:r>
    </w:p>
    <w:p w:rsidR="003D3E28" w:rsidRDefault="00C51B1C" w14:paraId="0E0BAD49" w14:textId="77777777">
      <w:pPr>
        <w:ind w:left="100"/>
        <w:rPr>
          <w:rFonts w:ascii="Palatino Linotype" w:hAnsi="Palatino Linotype" w:eastAsia="Palatino Linotype" w:cs="Palatino Linotype"/>
          <w:sz w:val="24"/>
          <w:szCs w:val="24"/>
        </w:rPr>
      </w:pPr>
      <w:r>
        <w:rPr>
          <w:rFonts w:ascii="Palatino Linotype" w:hAnsi="Palatino Linotype" w:eastAsia="Palatino Linotype" w:cs="Palatino Linotype"/>
          <w:spacing w:val="5"/>
          <w:sz w:val="24"/>
          <w:szCs w:val="24"/>
        </w:rPr>
        <w:t>______________</w:t>
      </w:r>
      <w:r>
        <w:rPr>
          <w:rFonts w:ascii="Palatino Linotype" w:hAnsi="Palatino Linotype" w:eastAsia="Palatino Linotype" w:cs="Palatino Linotype"/>
          <w:sz w:val="24"/>
          <w:szCs w:val="24"/>
        </w:rPr>
        <w:t xml:space="preserv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 xml:space="preserve">he </w:t>
      </w:r>
      <w:r>
        <w:rPr>
          <w:rFonts w:ascii="Palatino Linotype" w:hAnsi="Palatino Linotype" w:eastAsia="Palatino Linotype" w:cs="Palatino Linotype"/>
          <w:spacing w:val="2"/>
          <w:sz w:val="24"/>
          <w:szCs w:val="24"/>
        </w:rPr>
        <w:t>fo</w:t>
      </w:r>
      <w:r>
        <w:rPr>
          <w:rFonts w:ascii="Palatino Linotype" w:hAnsi="Palatino Linotype" w:eastAsia="Palatino Linotype" w:cs="Palatino Linotype"/>
          <w:sz w:val="24"/>
          <w:szCs w:val="24"/>
        </w:rPr>
        <w:t>llow</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z w:val="24"/>
          <w:szCs w:val="24"/>
        </w:rPr>
        <w:t xml:space="preserve">ng </w:t>
      </w:r>
      <w:r>
        <w:rPr>
          <w:rFonts w:ascii="Palatino Linotype" w:hAnsi="Palatino Linotype" w:eastAsia="Palatino Linotype" w:cs="Palatino Linotype"/>
          <w:spacing w:val="1"/>
          <w:sz w:val="24"/>
          <w:szCs w:val="24"/>
        </w:rPr>
        <w:t>Co</w:t>
      </w:r>
      <w:r>
        <w:rPr>
          <w:rFonts w:ascii="Palatino Linotype" w:hAnsi="Palatino Linotype" w:eastAsia="Palatino Linotype" w:cs="Palatino Linotype"/>
          <w:spacing w:val="2"/>
          <w:sz w:val="24"/>
          <w:szCs w:val="24"/>
        </w:rPr>
        <w:t>mm</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1"/>
          <w:sz w:val="24"/>
          <w:szCs w:val="24"/>
        </w:rPr>
        <w:t>s</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pacing w:val="3"/>
          <w:sz w:val="24"/>
          <w:szCs w:val="24"/>
        </w:rPr>
        <w:t>o</w:t>
      </w:r>
      <w:r>
        <w:rPr>
          <w:rFonts w:ascii="Palatino Linotype" w:hAnsi="Palatino Linotype" w:eastAsia="Palatino Linotype" w:cs="Palatino Linotype"/>
          <w:sz w:val="24"/>
          <w:szCs w:val="24"/>
        </w:rPr>
        <w:t>ne</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 xml:space="preserve">s </w:t>
      </w:r>
      <w:r>
        <w:rPr>
          <w:rFonts w:ascii="Palatino Linotype" w:hAnsi="Palatino Linotype" w:eastAsia="Palatino Linotype" w:cs="Palatino Linotype"/>
          <w:spacing w:val="1"/>
          <w:sz w:val="24"/>
          <w:szCs w:val="24"/>
        </w:rPr>
        <w:t>vot</w:t>
      </w:r>
      <w:r>
        <w:rPr>
          <w:rFonts w:ascii="Palatino Linotype" w:hAnsi="Palatino Linotype" w:eastAsia="Palatino Linotype" w:cs="Palatino Linotype"/>
          <w:spacing w:val="-5"/>
          <w:sz w:val="24"/>
          <w:szCs w:val="24"/>
        </w:rPr>
        <w:t>i</w:t>
      </w:r>
      <w:r>
        <w:rPr>
          <w:rFonts w:ascii="Palatino Linotype" w:hAnsi="Palatino Linotype" w:eastAsia="Palatino Linotype" w:cs="Palatino Linotype"/>
          <w:sz w:val="24"/>
          <w:szCs w:val="24"/>
        </w:rPr>
        <w:t>ng f</w:t>
      </w:r>
      <w:r>
        <w:rPr>
          <w:rFonts w:ascii="Palatino Linotype" w:hAnsi="Palatino Linotype" w:eastAsia="Palatino Linotype" w:cs="Palatino Linotype"/>
          <w:spacing w:val="2"/>
          <w:sz w:val="24"/>
          <w:szCs w:val="24"/>
        </w:rPr>
        <w:t>a</w:t>
      </w:r>
      <w:r>
        <w:rPr>
          <w:rFonts w:ascii="Palatino Linotype" w:hAnsi="Palatino Linotype" w:eastAsia="Palatino Linotype" w:cs="Palatino Linotype"/>
          <w:spacing w:val="1"/>
          <w:sz w:val="24"/>
          <w:szCs w:val="24"/>
        </w:rPr>
        <w:t>vo</w:t>
      </w:r>
      <w:r>
        <w:rPr>
          <w:rFonts w:ascii="Palatino Linotype" w:hAnsi="Palatino Linotype" w:eastAsia="Palatino Linotype" w:cs="Palatino Linotype"/>
          <w:spacing w:val="2"/>
          <w:sz w:val="24"/>
          <w:szCs w:val="24"/>
        </w:rPr>
        <w:t>r</w:t>
      </w:r>
      <w:r>
        <w:rPr>
          <w:rFonts w:ascii="Palatino Linotype" w:hAnsi="Palatino Linotype" w:eastAsia="Palatino Linotype" w:cs="Palatino Linotype"/>
          <w:sz w:val="24"/>
          <w:szCs w:val="24"/>
        </w:rPr>
        <w:t>a</w:t>
      </w:r>
      <w:r>
        <w:rPr>
          <w:rFonts w:ascii="Palatino Linotype" w:hAnsi="Palatino Linotype" w:eastAsia="Palatino Linotype" w:cs="Palatino Linotype"/>
          <w:spacing w:val="-1"/>
          <w:sz w:val="24"/>
          <w:szCs w:val="24"/>
        </w:rPr>
        <w:t>b</w:t>
      </w:r>
      <w:r>
        <w:rPr>
          <w:rFonts w:ascii="Palatino Linotype" w:hAnsi="Palatino Linotype" w:eastAsia="Palatino Linotype" w:cs="Palatino Linotype"/>
          <w:sz w:val="24"/>
          <w:szCs w:val="24"/>
        </w:rPr>
        <w:t xml:space="preserve">le </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z w:val="24"/>
          <w:szCs w:val="24"/>
        </w:rPr>
        <w:t>h</w:t>
      </w:r>
      <w:r>
        <w:rPr>
          <w:rFonts w:ascii="Palatino Linotype" w:hAnsi="Palatino Linotype" w:eastAsia="Palatino Linotype" w:cs="Palatino Linotype"/>
          <w:spacing w:val="-2"/>
          <w:sz w:val="24"/>
          <w:szCs w:val="24"/>
        </w:rPr>
        <w:t>e</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w:t>
      </w:r>
      <w:r>
        <w:rPr>
          <w:rFonts w:ascii="Palatino Linotype" w:hAnsi="Palatino Linotype" w:eastAsia="Palatino Linotype" w:cs="Palatino Linotype"/>
          <w:spacing w:val="2"/>
          <w:sz w:val="24"/>
          <w:szCs w:val="24"/>
        </w:rPr>
        <w:t>o</w:t>
      </w:r>
      <w:r>
        <w:rPr>
          <w:rFonts w:ascii="Palatino Linotype" w:hAnsi="Palatino Linotype" w:eastAsia="Palatino Linotype" w:cs="Palatino Linotype"/>
          <w:sz w:val="24"/>
          <w:szCs w:val="24"/>
        </w:rPr>
        <w:t>n:</w:t>
      </w:r>
    </w:p>
    <w:p w:rsidR="003D3E28" w:rsidRDefault="003D3E28" w14:paraId="71037520" w14:textId="77777777">
      <w:pPr>
        <w:spacing w:line="200" w:lineRule="exact"/>
      </w:pPr>
    </w:p>
    <w:p w:rsidR="003D3E28" w:rsidRDefault="003D3E28" w14:paraId="2CB141E4" w14:textId="77777777">
      <w:pPr>
        <w:spacing w:line="200" w:lineRule="exact"/>
      </w:pPr>
    </w:p>
    <w:p w:rsidR="003D3E28" w:rsidRDefault="003D3E28" w14:paraId="273985A5" w14:textId="77777777">
      <w:pPr>
        <w:spacing w:line="200" w:lineRule="exact"/>
      </w:pPr>
    </w:p>
    <w:p w:rsidR="003D3E28" w:rsidRDefault="003D3E28" w14:paraId="64C8DF29" w14:textId="77777777">
      <w:pPr>
        <w:spacing w:line="200" w:lineRule="exact"/>
      </w:pPr>
    </w:p>
    <w:p w:rsidR="003D3E28" w:rsidRDefault="003D3E28" w14:paraId="09260808" w14:textId="77777777">
      <w:pPr>
        <w:spacing w:line="200" w:lineRule="exact"/>
      </w:pPr>
    </w:p>
    <w:p w:rsidR="003D3E28" w:rsidRDefault="003D3E28" w14:paraId="130ED01C" w14:textId="77777777">
      <w:pPr>
        <w:spacing w:before="9" w:line="280" w:lineRule="exact"/>
        <w:rPr>
          <w:sz w:val="28"/>
          <w:szCs w:val="28"/>
        </w:rPr>
      </w:pPr>
    </w:p>
    <w:p w:rsidR="003D3E28" w:rsidRDefault="00C51B1C" w14:paraId="3A52744D" w14:textId="77777777">
      <w:pPr>
        <w:ind w:left="6073"/>
        <w:rPr>
          <w:rFonts w:ascii="Palatino Linotype" w:hAnsi="Palatino Linotype" w:eastAsia="Palatino Linotype" w:cs="Palatino Linotype"/>
          <w:sz w:val="24"/>
          <w:szCs w:val="24"/>
        </w:rPr>
      </w:pPr>
      <w:r>
        <w:rPr>
          <w:rFonts w:ascii="Palatino Linotype" w:hAnsi="Palatino Linotype" w:eastAsia="Palatino Linotype" w:cs="Palatino Linotype"/>
          <w:spacing w:val="1"/>
          <w:sz w:val="24"/>
          <w:szCs w:val="24"/>
        </w:rPr>
        <w:t>A</w:t>
      </w:r>
      <w:r>
        <w:rPr>
          <w:rFonts w:ascii="Palatino Linotype" w:hAnsi="Palatino Linotype" w:eastAsia="Palatino Linotype" w:cs="Palatino Linotype"/>
          <w:sz w:val="24"/>
          <w:szCs w:val="24"/>
        </w:rPr>
        <w:t>l</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c</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St</w:t>
      </w:r>
      <w:r>
        <w:rPr>
          <w:rFonts w:ascii="Palatino Linotype" w:hAnsi="Palatino Linotype" w:eastAsia="Palatino Linotype" w:cs="Palatino Linotype"/>
          <w:sz w:val="24"/>
          <w:szCs w:val="24"/>
        </w:rPr>
        <w:t>eb</w:t>
      </w:r>
      <w:r>
        <w:rPr>
          <w:rFonts w:ascii="Palatino Linotype" w:hAnsi="Palatino Linotype" w:eastAsia="Palatino Linotype" w:cs="Palatino Linotype"/>
          <w:spacing w:val="1"/>
          <w:sz w:val="24"/>
          <w:szCs w:val="24"/>
        </w:rPr>
        <w:t>b</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2"/>
          <w:sz w:val="24"/>
          <w:szCs w:val="24"/>
        </w:rPr>
        <w:t>n</w:t>
      </w:r>
      <w:r>
        <w:rPr>
          <w:rFonts w:ascii="Palatino Linotype" w:hAnsi="Palatino Linotype" w:eastAsia="Palatino Linotype" w:cs="Palatino Linotype"/>
          <w:sz w:val="24"/>
          <w:szCs w:val="24"/>
        </w:rPr>
        <w:t>s</w:t>
      </w:r>
    </w:p>
    <w:p w:rsidR="003D3E28" w:rsidRDefault="00C51B1C" w14:paraId="0844754F" w14:textId="77777777">
      <w:pPr>
        <w:ind w:left="5953"/>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Exec</w:t>
      </w:r>
      <w:r>
        <w:rPr>
          <w:rFonts w:ascii="Palatino Linotype" w:hAnsi="Palatino Linotype" w:eastAsia="Palatino Linotype" w:cs="Palatino Linotype"/>
          <w:spacing w:val="-1"/>
          <w:sz w:val="24"/>
          <w:szCs w:val="24"/>
        </w:rPr>
        <w:t>u</w:t>
      </w:r>
      <w:r>
        <w:rPr>
          <w:rFonts w:ascii="Palatino Linotype" w:hAnsi="Palatino Linotype" w:eastAsia="Palatino Linotype" w:cs="Palatino Linotype"/>
          <w:spacing w:val="1"/>
          <w:sz w:val="24"/>
          <w:szCs w:val="24"/>
        </w:rPr>
        <w:t>t</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v</w:t>
      </w:r>
      <w:r>
        <w:rPr>
          <w:rFonts w:ascii="Palatino Linotype" w:hAnsi="Palatino Linotype" w:eastAsia="Palatino Linotype" w:cs="Palatino Linotype"/>
          <w:sz w:val="24"/>
          <w:szCs w:val="24"/>
        </w:rPr>
        <w:t xml:space="preserve">e </w:t>
      </w:r>
      <w:r>
        <w:rPr>
          <w:rFonts w:ascii="Palatino Linotype" w:hAnsi="Palatino Linotype" w:eastAsia="Palatino Linotype" w:cs="Palatino Linotype"/>
          <w:spacing w:val="1"/>
          <w:sz w:val="24"/>
          <w:szCs w:val="24"/>
        </w:rPr>
        <w:t>D</w:t>
      </w:r>
      <w:r>
        <w:rPr>
          <w:rFonts w:ascii="Palatino Linotype" w:hAnsi="Palatino Linotype" w:eastAsia="Palatino Linotype" w:cs="Palatino Linotype"/>
          <w:spacing w:val="-3"/>
          <w:sz w:val="24"/>
          <w:szCs w:val="24"/>
        </w:rPr>
        <w:t>i</w:t>
      </w:r>
      <w:r>
        <w:rPr>
          <w:rFonts w:ascii="Palatino Linotype" w:hAnsi="Palatino Linotype" w:eastAsia="Palatino Linotype" w:cs="Palatino Linotype"/>
          <w:spacing w:val="1"/>
          <w:sz w:val="24"/>
          <w:szCs w:val="24"/>
        </w:rPr>
        <w:t>r</w:t>
      </w:r>
      <w:r>
        <w:rPr>
          <w:rFonts w:ascii="Palatino Linotype" w:hAnsi="Palatino Linotype" w:eastAsia="Palatino Linotype" w:cs="Palatino Linotype"/>
          <w:sz w:val="24"/>
          <w:szCs w:val="24"/>
        </w:rPr>
        <w:t>ect</w:t>
      </w:r>
      <w:r>
        <w:rPr>
          <w:rFonts w:ascii="Palatino Linotype" w:hAnsi="Palatino Linotype" w:eastAsia="Palatino Linotype" w:cs="Palatino Linotype"/>
          <w:spacing w:val="1"/>
          <w:sz w:val="24"/>
          <w:szCs w:val="24"/>
        </w:rPr>
        <w:t>o</w:t>
      </w:r>
      <w:r>
        <w:rPr>
          <w:rFonts w:ascii="Palatino Linotype" w:hAnsi="Palatino Linotype" w:eastAsia="Palatino Linotype" w:cs="Palatino Linotype"/>
          <w:sz w:val="24"/>
          <w:szCs w:val="24"/>
        </w:rPr>
        <w:t>r</w:t>
      </w:r>
    </w:p>
    <w:sectPr w:rsidR="003D3E28">
      <w:pgSz w:w="12240" w:h="15840"/>
      <w:pgMar w:top="1140" w:right="1540" w:bottom="280" w:left="1340" w:header="619"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4908C" w14:textId="77777777" w:rsidR="00C51B1C" w:rsidRDefault="00C51B1C">
      <w:r>
        <w:separator/>
      </w:r>
    </w:p>
  </w:endnote>
  <w:endnote w:type="continuationSeparator" w:id="0">
    <w:p w14:paraId="45B78826" w14:textId="77777777" w:rsidR="00C51B1C" w:rsidRDefault="00C5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FE4B" w14:textId="77777777" w:rsidR="003D3E28" w:rsidRDefault="00192361">
    <w:pPr>
      <w:spacing w:line="200" w:lineRule="exact"/>
    </w:pPr>
    <w:r>
      <w:pict w14:anchorId="10EE5623">
        <v:shapetype id="_x0000_t202" coordsize="21600,21600" o:spt="202" path="m,l,21600r21600,l21600,xe">
          <v:stroke joinstyle="miter"/>
          <v:path gradientshapeok="t" o:connecttype="rect"/>
        </v:shapetype>
        <v:shape id="_x0000_s2049" type="#_x0000_t202" style="position:absolute;margin-left:301.55pt;margin-top:744.55pt;width:9pt;height:11.95pt;z-index:-251657216;mso-position-horizontal-relative:page;mso-position-vertical-relative:page" filled="f" stroked="f">
          <v:textbox inset="0,0,0,0">
            <w:txbxContent>
              <w:p w14:paraId="1E4EAAE4" w14:textId="77777777" w:rsidR="003D3E28" w:rsidRDefault="00C51B1C">
                <w:pPr>
                  <w:spacing w:line="220" w:lineRule="exact"/>
                  <w:ind w:left="4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965FF" w14:textId="77777777" w:rsidR="00C51B1C" w:rsidRDefault="00C51B1C">
      <w:r>
        <w:separator/>
      </w:r>
    </w:p>
  </w:footnote>
  <w:footnote w:type="continuationSeparator" w:id="0">
    <w:p w14:paraId="32BAB88C" w14:textId="77777777" w:rsidR="00C51B1C" w:rsidRDefault="00C5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5BD8" w14:textId="0C1D9100" w:rsidR="003D3E28" w:rsidRDefault="00192361">
    <w:pPr>
      <w:spacing w:line="200" w:lineRule="exact"/>
    </w:pPr>
    <w:r>
      <w:pict w14:anchorId="2DCC47E1">
        <v:shapetype id="_x0000_t202" coordsize="21600,21600" o:spt="202" path="m,l,21600r21600,l21600,xe">
          <v:stroke joinstyle="miter"/>
          <v:path gradientshapeok="t" o:connecttype="rect"/>
        </v:shapetype>
        <v:shape id="_x0000_s2050" type="#_x0000_t202" style="position:absolute;margin-left:441.55pt;margin-top:29.95pt;width:58.05pt;height:14pt;z-index:-251658240;mso-position-horizontal-relative:page;mso-position-vertical-relative:page" filled="f" stroked="f">
          <v:textbox inset="0,0,0,0">
            <w:txbxContent>
              <w:p w14:paraId="2E3DC56B" w14:textId="73990ED0" w:rsidR="003D3E28" w:rsidRDefault="00192361">
                <w:pPr>
                  <w:spacing w:line="260" w:lineRule="exact"/>
                  <w:ind w:left="20" w:right="-36"/>
                  <w:rPr>
                    <w:rFonts w:ascii="Palatino Linotype" w:eastAsia="Palatino Linotype" w:hAnsi="Palatino Linotype" w:cs="Palatino Linotype"/>
                    <w:sz w:val="24"/>
                    <w:szCs w:val="24"/>
                  </w:rPr>
                </w:pPr>
                <w:r>
                  <w:rPr>
                    <w:rFonts w:ascii="Palatino Linotype" w:eastAsia="Palatino Linotype" w:hAnsi="Palatino Linotype" w:cs="Palatino Linotype"/>
                    <w:position w:val="2"/>
                    <w:sz w:val="24"/>
                    <w:szCs w:val="24"/>
                  </w:rPr>
                  <w:t xml:space="preserve">  </w:t>
                </w:r>
                <w:r w:rsidR="00585466">
                  <w:rPr>
                    <w:rFonts w:ascii="Palatino Linotype" w:eastAsia="Palatino Linotype" w:hAnsi="Palatino Linotype" w:cs="Palatino Linotype"/>
                    <w:position w:val="2"/>
                    <w:sz w:val="24"/>
                    <w:szCs w:val="24"/>
                  </w:rPr>
                  <w:t>6/25/2020</w:t>
                </w:r>
              </w:p>
            </w:txbxContent>
          </v:textbox>
          <w10:wrap anchorx="page" anchory="page"/>
        </v:shape>
      </w:pict>
    </w:r>
    <w:r>
      <w:pict w14:anchorId="4C6B7057">
        <v:shape id="_x0000_s2052" type="#_x0000_t202" style="position:absolute;margin-left:71pt;margin-top:29.95pt;width:103.3pt;height:28.5pt;z-index:-251660288;mso-position-horizontal-relative:page;mso-position-vertical-relative:page" filled="f" stroked="f">
          <v:textbox inset="0,0,0,0">
            <w:txbxContent>
              <w:p w14:paraId="226B3690" w14:textId="47B11D18" w:rsidR="003D3E28" w:rsidRDefault="00C51B1C">
                <w:pPr>
                  <w:spacing w:line="260" w:lineRule="exact"/>
                  <w:ind w:left="20" w:right="-36"/>
                  <w:rPr>
                    <w:rFonts w:ascii="Palatino Linotype" w:eastAsia="Palatino Linotype" w:hAnsi="Palatino Linotype" w:cs="Palatino Linotype"/>
                    <w:sz w:val="24"/>
                    <w:szCs w:val="24"/>
                  </w:rPr>
                </w:pPr>
                <w:r>
                  <w:rPr>
                    <w:rFonts w:ascii="Palatino Linotype" w:eastAsia="Palatino Linotype" w:hAnsi="Palatino Linotype" w:cs="Palatino Linotype"/>
                    <w:position w:val="2"/>
                    <w:sz w:val="24"/>
                    <w:szCs w:val="24"/>
                  </w:rPr>
                  <w:t>Re</w:t>
                </w:r>
                <w:r>
                  <w:rPr>
                    <w:rFonts w:ascii="Palatino Linotype" w:eastAsia="Palatino Linotype" w:hAnsi="Palatino Linotype" w:cs="Palatino Linotype"/>
                    <w:spacing w:val="-1"/>
                    <w:position w:val="2"/>
                    <w:sz w:val="24"/>
                    <w:szCs w:val="24"/>
                  </w:rPr>
                  <w:t>s</w:t>
                </w:r>
                <w:r>
                  <w:rPr>
                    <w:rFonts w:ascii="Palatino Linotype" w:eastAsia="Palatino Linotype" w:hAnsi="Palatino Linotype" w:cs="Palatino Linotype"/>
                    <w:spacing w:val="1"/>
                    <w:position w:val="2"/>
                    <w:sz w:val="24"/>
                    <w:szCs w:val="24"/>
                  </w:rPr>
                  <w:t>o</w:t>
                </w:r>
                <w:r>
                  <w:rPr>
                    <w:rFonts w:ascii="Palatino Linotype" w:eastAsia="Palatino Linotype" w:hAnsi="Palatino Linotype" w:cs="Palatino Linotype"/>
                    <w:position w:val="2"/>
                    <w:sz w:val="24"/>
                    <w:szCs w:val="24"/>
                  </w:rPr>
                  <w:t>l</w:t>
                </w:r>
                <w:r>
                  <w:rPr>
                    <w:rFonts w:ascii="Palatino Linotype" w:eastAsia="Palatino Linotype" w:hAnsi="Palatino Linotype" w:cs="Palatino Linotype"/>
                    <w:spacing w:val="-1"/>
                    <w:position w:val="2"/>
                    <w:sz w:val="24"/>
                    <w:szCs w:val="24"/>
                  </w:rPr>
                  <w:t>u</w:t>
                </w:r>
                <w:r>
                  <w:rPr>
                    <w:rFonts w:ascii="Palatino Linotype" w:eastAsia="Palatino Linotype" w:hAnsi="Palatino Linotype" w:cs="Palatino Linotype"/>
                    <w:spacing w:val="1"/>
                    <w:position w:val="2"/>
                    <w:sz w:val="24"/>
                    <w:szCs w:val="24"/>
                  </w:rPr>
                  <w:t>t</w:t>
                </w:r>
                <w:r>
                  <w:rPr>
                    <w:rFonts w:ascii="Palatino Linotype" w:eastAsia="Palatino Linotype" w:hAnsi="Palatino Linotype" w:cs="Palatino Linotype"/>
                    <w:spacing w:val="-3"/>
                    <w:position w:val="2"/>
                    <w:sz w:val="24"/>
                    <w:szCs w:val="24"/>
                  </w:rPr>
                  <w:t>i</w:t>
                </w:r>
                <w:r>
                  <w:rPr>
                    <w:rFonts w:ascii="Palatino Linotype" w:eastAsia="Palatino Linotype" w:hAnsi="Palatino Linotype" w:cs="Palatino Linotype"/>
                    <w:spacing w:val="1"/>
                    <w:position w:val="2"/>
                    <w:sz w:val="24"/>
                    <w:szCs w:val="24"/>
                  </w:rPr>
                  <w:t>o</w:t>
                </w:r>
                <w:r>
                  <w:rPr>
                    <w:rFonts w:ascii="Palatino Linotype" w:eastAsia="Palatino Linotype" w:hAnsi="Palatino Linotype" w:cs="Palatino Linotype"/>
                    <w:position w:val="2"/>
                    <w:sz w:val="24"/>
                    <w:szCs w:val="24"/>
                  </w:rPr>
                  <w:t>n T</w:t>
                </w:r>
                <w:r>
                  <w:rPr>
                    <w:rFonts w:ascii="Palatino Linotype" w:eastAsia="Palatino Linotype" w:hAnsi="Palatino Linotype" w:cs="Palatino Linotype"/>
                    <w:spacing w:val="-1"/>
                    <w:position w:val="2"/>
                    <w:sz w:val="24"/>
                    <w:szCs w:val="24"/>
                  </w:rPr>
                  <w:t>-</w:t>
                </w:r>
                <w:r>
                  <w:rPr>
                    <w:rFonts w:ascii="Palatino Linotype" w:eastAsia="Palatino Linotype" w:hAnsi="Palatino Linotype" w:cs="Palatino Linotype"/>
                    <w:position w:val="2"/>
                    <w:sz w:val="24"/>
                    <w:szCs w:val="24"/>
                  </w:rPr>
                  <w:t>176</w:t>
                </w:r>
                <w:r w:rsidR="00B2336C">
                  <w:rPr>
                    <w:rFonts w:ascii="Palatino Linotype" w:eastAsia="Palatino Linotype" w:hAnsi="Palatino Linotype" w:cs="Palatino Linotype"/>
                    <w:position w:val="2"/>
                    <w:sz w:val="24"/>
                    <w:szCs w:val="24"/>
                  </w:rPr>
                  <w:t>98</w:t>
                </w:r>
              </w:p>
              <w:p w14:paraId="0618EE7C" w14:textId="77777777" w:rsidR="003D3E28" w:rsidRDefault="00C51B1C">
                <w:pPr>
                  <w:spacing w:line="280" w:lineRule="exact"/>
                  <w:ind w:left="20"/>
                  <w:rPr>
                    <w:rFonts w:ascii="Palatino Linotype" w:eastAsia="Palatino Linotype" w:hAnsi="Palatino Linotype" w:cs="Palatino Linotype"/>
                    <w:sz w:val="24"/>
                    <w:szCs w:val="24"/>
                  </w:rPr>
                </w:pPr>
                <w:r>
                  <w:rPr>
                    <w:rFonts w:ascii="Palatino Linotype" w:eastAsia="Palatino Linotype" w:hAnsi="Palatino Linotype" w:cs="Palatino Linotype"/>
                    <w:position w:val="1"/>
                    <w:sz w:val="24"/>
                    <w:szCs w:val="24"/>
                  </w:rPr>
                  <w:t>C</w:t>
                </w:r>
                <w:r>
                  <w:rPr>
                    <w:rFonts w:ascii="Palatino Linotype" w:eastAsia="Palatino Linotype" w:hAnsi="Palatino Linotype" w:cs="Palatino Linotype"/>
                    <w:spacing w:val="-1"/>
                    <w:position w:val="1"/>
                    <w:sz w:val="24"/>
                    <w:szCs w:val="24"/>
                  </w:rPr>
                  <w:t>D</w:t>
                </w:r>
                <w:r>
                  <w:rPr>
                    <w:rFonts w:ascii="Palatino Linotype" w:eastAsia="Palatino Linotype" w:hAnsi="Palatino Linotype" w:cs="Palatino Linotype"/>
                    <w:spacing w:val="1"/>
                    <w:position w:val="1"/>
                    <w:sz w:val="24"/>
                    <w:szCs w:val="24"/>
                  </w:rPr>
                  <w:t>\S</w:t>
                </w:r>
                <w:r>
                  <w:rPr>
                    <w:rFonts w:ascii="Palatino Linotype" w:eastAsia="Palatino Linotype" w:hAnsi="Palatino Linotype" w:cs="Palatino Linotype"/>
                    <w:position w:val="1"/>
                    <w:sz w:val="24"/>
                    <w:szCs w:val="24"/>
                  </w:rPr>
                  <w:t>NR</w:t>
                </w:r>
              </w:p>
            </w:txbxContent>
          </v:textbox>
          <w10:wrap anchorx="page" anchory="page"/>
        </v:shape>
      </w:pict>
    </w:r>
    <w:r>
      <w:pict w14:anchorId="50C1970A">
        <v:shape id="_x0000_s2051" type="#_x0000_t202" style="position:absolute;margin-left:287.05pt;margin-top:29.95pt;width:42.7pt;height:14pt;z-index:-251659264;mso-position-horizontal-relative:page;mso-position-vertical-relative:page" filled="f" stroked="f">
          <v:textbox inset="0,0,0,0">
            <w:txbxContent>
              <w:p w14:paraId="5CA515CA" w14:textId="77777777" w:rsidR="003D3E28" w:rsidRDefault="00C51B1C">
                <w:pPr>
                  <w:spacing w:line="260" w:lineRule="exact"/>
                  <w:ind w:left="20" w:right="-36"/>
                  <w:rPr>
                    <w:rFonts w:ascii="Palatino Linotype" w:eastAsia="Palatino Linotype" w:hAnsi="Palatino Linotype" w:cs="Palatino Linotype"/>
                    <w:sz w:val="24"/>
                    <w:szCs w:val="24"/>
                  </w:rPr>
                </w:pPr>
                <w:r>
                  <w:rPr>
                    <w:rFonts w:ascii="Palatino Linotype" w:eastAsia="Palatino Linotype" w:hAnsi="Palatino Linotype" w:cs="Palatino Linotype"/>
                    <w:spacing w:val="-1"/>
                    <w:position w:val="2"/>
                    <w:sz w:val="24"/>
                    <w:szCs w:val="24"/>
                  </w:rPr>
                  <w:t>D</w:t>
                </w:r>
                <w:r>
                  <w:rPr>
                    <w:rFonts w:ascii="Palatino Linotype" w:eastAsia="Palatino Linotype" w:hAnsi="Palatino Linotype" w:cs="Palatino Linotype"/>
                    <w:position w:val="2"/>
                    <w:sz w:val="24"/>
                    <w:szCs w:val="24"/>
                  </w:rPr>
                  <w:t>R</w:t>
                </w:r>
                <w:r>
                  <w:rPr>
                    <w:rFonts w:ascii="Palatino Linotype" w:eastAsia="Palatino Linotype" w:hAnsi="Palatino Linotype" w:cs="Palatino Linotype"/>
                    <w:spacing w:val="1"/>
                    <w:position w:val="2"/>
                    <w:sz w:val="24"/>
                    <w:szCs w:val="24"/>
                  </w:rPr>
                  <w:t>AF</w:t>
                </w:r>
                <w:r>
                  <w:rPr>
                    <w:rFonts w:ascii="Palatino Linotype" w:eastAsia="Palatino Linotype" w:hAnsi="Palatino Linotype" w:cs="Palatino Linotype"/>
                    <w:position w:val="2"/>
                    <w:sz w:val="24"/>
                    <w:szCs w:val="24"/>
                  </w:rPr>
                  <w:t>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9E6"/>
    <w:multiLevelType w:val="multilevel"/>
    <w:tmpl w:val="2DA8CD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E28"/>
    <w:rsid w:val="00144FC8"/>
    <w:rsid w:val="00192361"/>
    <w:rsid w:val="002D13CC"/>
    <w:rsid w:val="003D3E28"/>
    <w:rsid w:val="00405BEF"/>
    <w:rsid w:val="004265D4"/>
    <w:rsid w:val="004306E3"/>
    <w:rsid w:val="005620A7"/>
    <w:rsid w:val="00585466"/>
    <w:rsid w:val="006662C9"/>
    <w:rsid w:val="006C04C1"/>
    <w:rsid w:val="006C1D00"/>
    <w:rsid w:val="00756753"/>
    <w:rsid w:val="00797377"/>
    <w:rsid w:val="008002F6"/>
    <w:rsid w:val="00810382"/>
    <w:rsid w:val="00881F7B"/>
    <w:rsid w:val="009F0F5B"/>
    <w:rsid w:val="00AF76B9"/>
    <w:rsid w:val="00B15B08"/>
    <w:rsid w:val="00B2336C"/>
    <w:rsid w:val="00BC3478"/>
    <w:rsid w:val="00BC3F4C"/>
    <w:rsid w:val="00BD647C"/>
    <w:rsid w:val="00C44B2A"/>
    <w:rsid w:val="00C51B1C"/>
    <w:rsid w:val="00C73F06"/>
    <w:rsid w:val="00D71F5A"/>
    <w:rsid w:val="00DD7C51"/>
    <w:rsid w:val="00E61F85"/>
    <w:rsid w:val="00F268EE"/>
    <w:rsid w:val="00F31F2B"/>
    <w:rsid w:val="00FC1E61"/>
    <w:rsid w:val="00FF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82C9D67"/>
  <w15:docId w15:val="{2687A796-5F29-43C8-B51B-7DF0AE8EBED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30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E3"/>
    <w:rPr>
      <w:rFonts w:ascii="Segoe UI" w:hAnsi="Segoe UI" w:cs="Segoe UI"/>
      <w:sz w:val="18"/>
      <w:szCs w:val="18"/>
    </w:rPr>
  </w:style>
  <w:style w:type="paragraph" w:styleId="Header">
    <w:name w:val="header"/>
    <w:basedOn w:val="Normal"/>
    <w:link w:val="HeaderChar"/>
    <w:uiPriority w:val="99"/>
    <w:unhideWhenUsed/>
    <w:rsid w:val="00F31F2B"/>
    <w:pPr>
      <w:tabs>
        <w:tab w:val="center" w:pos="4680"/>
        <w:tab w:val="right" w:pos="9360"/>
      </w:tabs>
    </w:pPr>
  </w:style>
  <w:style w:type="character" w:customStyle="1" w:styleId="HeaderChar">
    <w:name w:val="Header Char"/>
    <w:basedOn w:val="DefaultParagraphFont"/>
    <w:link w:val="Header"/>
    <w:uiPriority w:val="99"/>
    <w:rsid w:val="00F31F2B"/>
  </w:style>
  <w:style w:type="paragraph" w:styleId="Footer">
    <w:name w:val="footer"/>
    <w:basedOn w:val="Normal"/>
    <w:link w:val="FooterChar"/>
    <w:uiPriority w:val="99"/>
    <w:unhideWhenUsed/>
    <w:rsid w:val="00F31F2B"/>
    <w:pPr>
      <w:tabs>
        <w:tab w:val="center" w:pos="4680"/>
        <w:tab w:val="right" w:pos="9360"/>
      </w:tabs>
    </w:pPr>
  </w:style>
  <w:style w:type="character" w:customStyle="1" w:styleId="FooterChar">
    <w:name w:val="Footer Char"/>
    <w:basedOn w:val="DefaultParagraphFont"/>
    <w:link w:val="Footer"/>
    <w:uiPriority w:val="99"/>
    <w:rsid w:val="00F3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c.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774</ap:Words>
  <ap:Characters>4418</ap:Characters>
  <ap:Application>Microsoft Office Word</ap:Application>
  <ap:DocSecurity>0</ap:DocSecurity>
  <ap:Lines>36</ap:Lines>
  <ap:Paragraphs>10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5182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2020-05-22T12:55:18Z</dcterms:created>
  <dcterms:modified xsi:type="dcterms:W3CDTF">2020-05-22T12:55:18Z</dcterms:modified>
</cp:coreProperties>
</file>